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4B" w:rsidRPr="00415462" w:rsidRDefault="00415462" w:rsidP="00EA364B">
      <w:pPr>
        <w:jc w:val="center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МБОУ СШ №2 г. Пошехонье</w:t>
      </w:r>
    </w:p>
    <w:p w:rsidR="00EA364B" w:rsidRPr="00415462" w:rsidRDefault="00EA364B" w:rsidP="00EA364B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EA154E" w:rsidRPr="00415462" w:rsidRDefault="00EA154E" w:rsidP="00EA154E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9210" w:type="dxa"/>
        <w:tblCellSpacing w:w="15" w:type="dxa"/>
        <w:tblInd w:w="45" w:type="dxa"/>
        <w:tblLayout w:type="fixed"/>
        <w:tblLook w:val="04A0"/>
      </w:tblPr>
      <w:tblGrid>
        <w:gridCol w:w="4960"/>
        <w:gridCol w:w="4250"/>
      </w:tblGrid>
      <w:tr w:rsidR="00893E01" w:rsidRPr="00415462" w:rsidTr="00EA154E">
        <w:trPr>
          <w:tblCellSpacing w:w="15" w:type="dxa"/>
        </w:trPr>
        <w:tc>
          <w:tcPr>
            <w:tcW w:w="49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54E" w:rsidRPr="00415462" w:rsidRDefault="00EA154E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4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54E" w:rsidRPr="00415462" w:rsidRDefault="00EA154E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Утверждаю:</w:t>
            </w:r>
          </w:p>
          <w:p w:rsidR="00EA154E" w:rsidRPr="00415462" w:rsidRDefault="00EA154E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Директор школы</w:t>
            </w:r>
            <w:r w:rsidRPr="00415462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br/>
              <w:t> _________/__</w:t>
            </w:r>
            <w:r w:rsidR="00415462" w:rsidRPr="00415462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Селезнева И.Ю</w:t>
            </w:r>
            <w:r w:rsidR="00415462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415462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_</w:t>
            </w:r>
          </w:p>
          <w:p w:rsidR="00EA154E" w:rsidRPr="00415462" w:rsidRDefault="00EA154E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Приказ  №.__</w:t>
            </w:r>
          </w:p>
          <w:p w:rsidR="00EA154E" w:rsidRPr="00415462" w:rsidRDefault="00EA154E" w:rsidP="008863D4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от «__»__________201</w:t>
            </w:r>
            <w:r w:rsidR="008863D4" w:rsidRPr="00415462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6</w:t>
            </w:r>
            <w:r w:rsidRPr="00415462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г</w:t>
            </w:r>
          </w:p>
        </w:tc>
      </w:tr>
    </w:tbl>
    <w:p w:rsidR="00EA364B" w:rsidRPr="00415462" w:rsidRDefault="00EA364B" w:rsidP="00EA364B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415462">
        <w:rPr>
          <w:rFonts w:ascii="Times New Roman" w:hAnsi="Times New Roman"/>
          <w:b/>
          <w:color w:val="000000" w:themeColor="text1"/>
          <w:sz w:val="36"/>
          <w:szCs w:val="36"/>
        </w:rPr>
        <w:t>РАБОЧАЯ ПРОГРАММА</w:t>
      </w:r>
    </w:p>
    <w:p w:rsidR="00D164F4" w:rsidRPr="00415462" w:rsidRDefault="00EA364B" w:rsidP="00EA364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15462">
        <w:rPr>
          <w:rFonts w:ascii="Times New Roman" w:hAnsi="Times New Roman"/>
          <w:b/>
          <w:color w:val="000000" w:themeColor="text1"/>
          <w:sz w:val="32"/>
          <w:szCs w:val="32"/>
        </w:rPr>
        <w:t xml:space="preserve">по </w:t>
      </w:r>
      <w:r w:rsidR="00D164F4" w:rsidRPr="00415462">
        <w:rPr>
          <w:rFonts w:ascii="Times New Roman" w:hAnsi="Times New Roman"/>
          <w:b/>
          <w:color w:val="000000" w:themeColor="text1"/>
          <w:sz w:val="32"/>
          <w:szCs w:val="32"/>
        </w:rPr>
        <w:t xml:space="preserve">курсу внеурочной деятельности </w:t>
      </w:r>
    </w:p>
    <w:p w:rsidR="00EA364B" w:rsidRPr="00415462" w:rsidRDefault="00EA364B" w:rsidP="00EA364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15462">
        <w:rPr>
          <w:rFonts w:ascii="Times New Roman" w:hAnsi="Times New Roman"/>
          <w:b/>
          <w:color w:val="000000" w:themeColor="text1"/>
          <w:sz w:val="32"/>
          <w:szCs w:val="32"/>
        </w:rPr>
        <w:t>«</w:t>
      </w:r>
      <w:r w:rsidR="00D164F4" w:rsidRPr="00415462">
        <w:rPr>
          <w:rFonts w:ascii="Times New Roman" w:hAnsi="Times New Roman"/>
          <w:b/>
          <w:color w:val="000000" w:themeColor="text1"/>
          <w:sz w:val="32"/>
          <w:szCs w:val="32"/>
        </w:rPr>
        <w:t>Проектная деятельность</w:t>
      </w:r>
      <w:r w:rsidRPr="00415462">
        <w:rPr>
          <w:rFonts w:ascii="Times New Roman" w:hAnsi="Times New Roman"/>
          <w:b/>
          <w:color w:val="000000" w:themeColor="text1"/>
          <w:sz w:val="32"/>
          <w:szCs w:val="32"/>
        </w:rPr>
        <w:t>»</w:t>
      </w:r>
    </w:p>
    <w:p w:rsidR="00EA364B" w:rsidRPr="00415462" w:rsidRDefault="00EA364B" w:rsidP="00EA364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A364B" w:rsidRPr="00415462" w:rsidRDefault="00F20898" w:rsidP="00EA364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15462">
        <w:rPr>
          <w:rFonts w:ascii="Times New Roman" w:hAnsi="Times New Roman"/>
          <w:b/>
          <w:color w:val="000000" w:themeColor="text1"/>
          <w:sz w:val="32"/>
          <w:szCs w:val="32"/>
        </w:rPr>
        <w:t>класс: 8</w:t>
      </w:r>
    </w:p>
    <w:p w:rsidR="00EA364B" w:rsidRPr="00415462" w:rsidRDefault="008863D4" w:rsidP="00EA364B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15462">
        <w:rPr>
          <w:rFonts w:ascii="Times New Roman" w:hAnsi="Times New Roman"/>
          <w:b/>
          <w:color w:val="000000" w:themeColor="text1"/>
          <w:sz w:val="32"/>
          <w:szCs w:val="32"/>
        </w:rPr>
        <w:t>2016-17</w:t>
      </w:r>
      <w:r w:rsidR="00EA364B" w:rsidRPr="00415462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учебный год</w:t>
      </w:r>
    </w:p>
    <w:p w:rsidR="00EA364B" w:rsidRPr="00415462" w:rsidRDefault="00EA364B" w:rsidP="00EA364B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tbl>
      <w:tblPr>
        <w:tblW w:w="0" w:type="auto"/>
        <w:tblLook w:val="04A0"/>
      </w:tblPr>
      <w:tblGrid>
        <w:gridCol w:w="4871"/>
        <w:gridCol w:w="4984"/>
      </w:tblGrid>
      <w:tr w:rsidR="002B1822" w:rsidRPr="00415462">
        <w:tc>
          <w:tcPr>
            <w:tcW w:w="5281" w:type="dxa"/>
          </w:tcPr>
          <w:p w:rsidR="00EA364B" w:rsidRPr="00415462" w:rsidRDefault="00EA364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282" w:type="dxa"/>
            <w:hideMark/>
          </w:tcPr>
          <w:p w:rsidR="00EA364B" w:rsidRDefault="0041546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  <w:t>Составитель: Шушуева Е.А.,</w:t>
            </w:r>
          </w:p>
          <w:p w:rsidR="00415462" w:rsidRPr="00415462" w:rsidRDefault="0041546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  <w:t>учитель информатики</w:t>
            </w:r>
          </w:p>
        </w:tc>
      </w:tr>
    </w:tbl>
    <w:p w:rsidR="00EA364B" w:rsidRPr="00415462" w:rsidRDefault="00EA364B" w:rsidP="00EA364B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415462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 </w:t>
      </w:r>
    </w:p>
    <w:p w:rsidR="00EA364B" w:rsidRPr="00415462" w:rsidRDefault="00EA364B" w:rsidP="00EA364B">
      <w:pPr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EA154E" w:rsidRPr="00415462" w:rsidRDefault="00EA154E" w:rsidP="00EA364B">
      <w:pPr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EA154E" w:rsidRPr="00415462" w:rsidRDefault="00EA154E" w:rsidP="00EA364B">
      <w:pPr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EA154E" w:rsidRPr="00415462" w:rsidRDefault="00EA154E" w:rsidP="00EA364B">
      <w:pPr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EA154E" w:rsidRPr="00415462" w:rsidRDefault="00EA154E" w:rsidP="00EA364B">
      <w:pPr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EA364B" w:rsidRPr="00415462" w:rsidRDefault="00EA364B" w:rsidP="00EA364B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EA364B" w:rsidRPr="00415462" w:rsidRDefault="00415462" w:rsidP="00EA364B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Пошехонье</w:t>
      </w:r>
    </w:p>
    <w:p w:rsidR="00415462" w:rsidRDefault="00EA364B" w:rsidP="0032533C">
      <w:pPr>
        <w:spacing w:line="300" w:lineRule="au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415462">
        <w:rPr>
          <w:rFonts w:ascii="Times New Roman" w:hAnsi="Times New Roman"/>
          <w:color w:val="000000" w:themeColor="text1"/>
          <w:sz w:val="22"/>
          <w:szCs w:val="22"/>
        </w:rPr>
        <w:t>201</w:t>
      </w:r>
      <w:r w:rsidR="008863D4" w:rsidRPr="00415462">
        <w:rPr>
          <w:rFonts w:ascii="Times New Roman" w:hAnsi="Times New Roman"/>
          <w:color w:val="000000" w:themeColor="text1"/>
          <w:sz w:val="22"/>
          <w:szCs w:val="22"/>
        </w:rPr>
        <w:t>6</w:t>
      </w:r>
      <w:r w:rsidRPr="00415462">
        <w:rPr>
          <w:rFonts w:ascii="Times New Roman" w:hAnsi="Times New Roman"/>
          <w:color w:val="000000" w:themeColor="text1"/>
          <w:sz w:val="22"/>
          <w:szCs w:val="22"/>
        </w:rPr>
        <w:t xml:space="preserve"> г</w:t>
      </w:r>
    </w:p>
    <w:p w:rsidR="00415462" w:rsidRDefault="00415462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br w:type="page"/>
      </w:r>
    </w:p>
    <w:p w:rsidR="00890348" w:rsidRPr="00415462" w:rsidRDefault="00890348" w:rsidP="0032533C">
      <w:pPr>
        <w:spacing w:line="30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890348" w:rsidRPr="00415462" w:rsidRDefault="00890348" w:rsidP="00415462">
      <w:pPr>
        <w:spacing w:line="228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Рабоч</w:t>
      </w:r>
      <w:r w:rsidR="00F20898" w:rsidRPr="00415462">
        <w:rPr>
          <w:rFonts w:ascii="Times New Roman" w:hAnsi="Times New Roman"/>
          <w:color w:val="000000" w:themeColor="text1"/>
          <w:sz w:val="24"/>
        </w:rPr>
        <w:t xml:space="preserve">ая программа </w:t>
      </w:r>
      <w:r w:rsidR="00D164F4" w:rsidRPr="00415462">
        <w:rPr>
          <w:rFonts w:ascii="Times New Roman" w:hAnsi="Times New Roman"/>
          <w:color w:val="000000" w:themeColor="text1"/>
          <w:sz w:val="24"/>
        </w:rPr>
        <w:t xml:space="preserve">курса внеурочной деятельности «Проектная деятельность» для 8 класса </w:t>
      </w:r>
      <w:r w:rsidRPr="00415462">
        <w:rPr>
          <w:rFonts w:ascii="Times New Roman" w:hAnsi="Times New Roman"/>
          <w:color w:val="000000" w:themeColor="text1"/>
          <w:sz w:val="24"/>
        </w:rPr>
        <w:t>составлена в соответствии с Федеральным госуда</w:t>
      </w:r>
      <w:r w:rsidR="00A27130" w:rsidRPr="00415462">
        <w:rPr>
          <w:rFonts w:ascii="Times New Roman" w:hAnsi="Times New Roman"/>
          <w:color w:val="000000" w:themeColor="text1"/>
          <w:sz w:val="24"/>
        </w:rPr>
        <w:t>рст</w:t>
      </w:r>
      <w:r w:rsidRPr="00415462">
        <w:rPr>
          <w:rFonts w:ascii="Times New Roman" w:hAnsi="Times New Roman"/>
          <w:color w:val="000000" w:themeColor="text1"/>
          <w:sz w:val="24"/>
        </w:rPr>
        <w:t>венным образовательным ста</w:t>
      </w:r>
      <w:r w:rsidRPr="00415462">
        <w:rPr>
          <w:rFonts w:ascii="Times New Roman" w:hAnsi="Times New Roman"/>
          <w:color w:val="000000" w:themeColor="text1"/>
          <w:sz w:val="24"/>
        </w:rPr>
        <w:t>н</w:t>
      </w:r>
      <w:r w:rsidRPr="00415462">
        <w:rPr>
          <w:rFonts w:ascii="Times New Roman" w:hAnsi="Times New Roman"/>
          <w:color w:val="000000" w:themeColor="text1"/>
          <w:sz w:val="24"/>
        </w:rPr>
        <w:t xml:space="preserve">дартом основного общего образования на основании </w:t>
      </w:r>
    </w:p>
    <w:p w:rsidR="00415462" w:rsidRPr="00415462" w:rsidRDefault="00DF2A10" w:rsidP="00415462">
      <w:pPr>
        <w:spacing w:line="228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ос</w:t>
      </w:r>
      <w:r w:rsidR="004468B4" w:rsidRPr="00415462">
        <w:rPr>
          <w:rFonts w:ascii="Times New Roman" w:hAnsi="Times New Roman"/>
          <w:color w:val="000000" w:themeColor="text1"/>
          <w:sz w:val="24"/>
        </w:rPr>
        <w:t>новной образовательной программой</w:t>
      </w:r>
      <w:r w:rsidRPr="00415462">
        <w:rPr>
          <w:rFonts w:ascii="Times New Roman" w:hAnsi="Times New Roman"/>
          <w:color w:val="000000" w:themeColor="text1"/>
          <w:sz w:val="24"/>
        </w:rPr>
        <w:t xml:space="preserve"> основного общего образования </w:t>
      </w:r>
      <w:r w:rsidR="00415462" w:rsidRPr="00415462">
        <w:rPr>
          <w:rFonts w:ascii="Times New Roman" w:hAnsi="Times New Roman"/>
          <w:color w:val="000000" w:themeColor="text1"/>
          <w:sz w:val="24"/>
        </w:rPr>
        <w:t>МБОУ СШ №2 г. Пошехонье.</w:t>
      </w:r>
    </w:p>
    <w:p w:rsidR="0026303E" w:rsidRPr="00415462" w:rsidRDefault="00415462" w:rsidP="00415462">
      <w:pPr>
        <w:spacing w:line="228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У</w:t>
      </w:r>
      <w:r w:rsidR="00DD2530" w:rsidRPr="00415462">
        <w:rPr>
          <w:rFonts w:ascii="Times New Roman" w:hAnsi="Times New Roman"/>
          <w:color w:val="000000" w:themeColor="text1"/>
          <w:sz w:val="24"/>
        </w:rPr>
        <w:t>чебным пла</w:t>
      </w:r>
      <w:r w:rsidR="00F20898" w:rsidRPr="00415462">
        <w:rPr>
          <w:rFonts w:ascii="Times New Roman" w:hAnsi="Times New Roman"/>
          <w:color w:val="000000" w:themeColor="text1"/>
          <w:sz w:val="24"/>
        </w:rPr>
        <w:t>ном школы на изучение курса</w:t>
      </w:r>
      <w:r w:rsidR="00DD2530" w:rsidRPr="00415462">
        <w:rPr>
          <w:rFonts w:ascii="Times New Roman" w:hAnsi="Times New Roman"/>
          <w:color w:val="000000" w:themeColor="text1"/>
          <w:sz w:val="24"/>
        </w:rPr>
        <w:t xml:space="preserve"> в </w:t>
      </w:r>
      <w:r w:rsidR="00D164F4" w:rsidRPr="00415462">
        <w:rPr>
          <w:rFonts w:ascii="Times New Roman" w:hAnsi="Times New Roman"/>
          <w:color w:val="000000" w:themeColor="text1"/>
          <w:sz w:val="24"/>
        </w:rPr>
        <w:t>8</w:t>
      </w:r>
      <w:r w:rsidR="00DD2530" w:rsidRPr="00415462">
        <w:rPr>
          <w:rFonts w:ascii="Times New Roman" w:hAnsi="Times New Roman"/>
          <w:color w:val="000000" w:themeColor="text1"/>
          <w:sz w:val="24"/>
        </w:rPr>
        <w:t xml:space="preserve"> классе отведено </w:t>
      </w:r>
      <w:r w:rsidR="00F20898" w:rsidRPr="00415462">
        <w:rPr>
          <w:rFonts w:ascii="Times New Roman" w:hAnsi="Times New Roman"/>
          <w:color w:val="000000" w:themeColor="text1"/>
          <w:sz w:val="24"/>
        </w:rPr>
        <w:t>1 час</w:t>
      </w:r>
      <w:r w:rsidR="00DD2530" w:rsidRPr="00415462">
        <w:rPr>
          <w:rFonts w:ascii="Times New Roman" w:hAnsi="Times New Roman"/>
          <w:color w:val="000000" w:themeColor="text1"/>
          <w:sz w:val="24"/>
        </w:rPr>
        <w:t xml:space="preserve"> в неделю, все</w:t>
      </w:r>
      <w:r w:rsidR="00F20898" w:rsidRPr="00415462">
        <w:rPr>
          <w:rFonts w:ascii="Times New Roman" w:hAnsi="Times New Roman"/>
          <w:color w:val="000000" w:themeColor="text1"/>
          <w:sz w:val="24"/>
        </w:rPr>
        <w:t>го 34</w:t>
      </w:r>
      <w:r w:rsidR="00DD2530" w:rsidRPr="00415462">
        <w:rPr>
          <w:rFonts w:ascii="Times New Roman" w:hAnsi="Times New Roman"/>
          <w:color w:val="000000" w:themeColor="text1"/>
          <w:sz w:val="24"/>
        </w:rPr>
        <w:t xml:space="preserve"> часа. </w:t>
      </w:r>
    </w:p>
    <w:p w:rsidR="0026303E" w:rsidRPr="00415462" w:rsidRDefault="0026303E" w:rsidP="00415462">
      <w:pPr>
        <w:pStyle w:val="11"/>
        <w:spacing w:line="22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4F4" w:rsidRPr="00415462" w:rsidRDefault="00D164F4" w:rsidP="00415462">
      <w:pPr>
        <w:shd w:val="clear" w:color="auto" w:fill="FFFFFF"/>
        <w:spacing w:line="300" w:lineRule="auto"/>
        <w:ind w:firstLine="708"/>
        <w:jc w:val="both"/>
        <w:rPr>
          <w:rFonts w:ascii="Times New Roman" w:hAnsi="Times New Roman"/>
          <w:b/>
          <w:bCs w:val="0"/>
          <w:color w:val="000000" w:themeColor="text1"/>
          <w:sz w:val="24"/>
        </w:rPr>
      </w:pPr>
    </w:p>
    <w:p w:rsidR="000B4803" w:rsidRPr="00415462" w:rsidRDefault="001609B3" w:rsidP="00415462">
      <w:pPr>
        <w:numPr>
          <w:ilvl w:val="0"/>
          <w:numId w:val="5"/>
        </w:numPr>
        <w:shd w:val="clear" w:color="auto" w:fill="FFFFFF"/>
        <w:spacing w:line="300" w:lineRule="auto"/>
        <w:ind w:left="0" w:firstLine="708"/>
        <w:jc w:val="both"/>
        <w:rPr>
          <w:rFonts w:ascii="Times New Roman" w:hAnsi="Times New Roman"/>
          <w:b/>
          <w:bCs w:val="0"/>
          <w:color w:val="000000" w:themeColor="text1"/>
          <w:sz w:val="24"/>
        </w:rPr>
      </w:pPr>
      <w:r w:rsidRPr="00415462">
        <w:rPr>
          <w:rFonts w:ascii="Times New Roman" w:hAnsi="Times New Roman"/>
          <w:b/>
          <w:bCs w:val="0"/>
          <w:color w:val="000000" w:themeColor="text1"/>
          <w:sz w:val="24"/>
        </w:rPr>
        <w:t>ПЛАНИРУЕМЫЕ РЕЗУЛЬТАТЫ ИЗУЧЕНИЯ</w:t>
      </w:r>
      <w:r w:rsidR="00F20898" w:rsidRPr="00415462">
        <w:rPr>
          <w:rFonts w:ascii="Times New Roman" w:hAnsi="Times New Roman"/>
          <w:b/>
          <w:bCs w:val="0"/>
          <w:color w:val="000000" w:themeColor="text1"/>
          <w:sz w:val="24"/>
        </w:rPr>
        <w:t xml:space="preserve"> </w:t>
      </w:r>
      <w:r w:rsidRPr="00415462">
        <w:rPr>
          <w:rFonts w:ascii="Times New Roman" w:hAnsi="Times New Roman"/>
          <w:b/>
          <w:bCs w:val="0"/>
          <w:color w:val="000000" w:themeColor="text1"/>
          <w:sz w:val="24"/>
        </w:rPr>
        <w:t xml:space="preserve">КУРСА </w:t>
      </w:r>
      <w:r w:rsidR="000B4803" w:rsidRPr="00415462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4F011A" w:rsidRPr="00415462" w:rsidRDefault="000B4803" w:rsidP="00415462">
      <w:pPr>
        <w:ind w:firstLine="708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В результате работы по прогр</w:t>
      </w:r>
      <w:r w:rsidR="004F011A" w:rsidRPr="00415462">
        <w:rPr>
          <w:rFonts w:ascii="Times New Roman" w:hAnsi="Times New Roman"/>
          <w:color w:val="000000" w:themeColor="text1"/>
          <w:sz w:val="24"/>
        </w:rPr>
        <w:t xml:space="preserve">амме курса </w:t>
      </w:r>
    </w:p>
    <w:p w:rsidR="000B4803" w:rsidRPr="00415462" w:rsidRDefault="004F011A" w:rsidP="00415462">
      <w:pPr>
        <w:ind w:firstLine="708"/>
        <w:rPr>
          <w:rFonts w:ascii="Times New Roman" w:hAnsi="Times New Roman"/>
          <w:i/>
          <w:color w:val="000000" w:themeColor="text1"/>
          <w:sz w:val="24"/>
        </w:rPr>
      </w:pPr>
      <w:r w:rsidRPr="00415462">
        <w:rPr>
          <w:rFonts w:ascii="Times New Roman" w:hAnsi="Times New Roman"/>
          <w:i/>
          <w:color w:val="000000" w:themeColor="text1"/>
          <w:sz w:val="24"/>
        </w:rPr>
        <w:t>учащиеся узнают</w:t>
      </w:r>
      <w:r w:rsidR="000B4803" w:rsidRPr="00415462">
        <w:rPr>
          <w:rFonts w:ascii="Times New Roman" w:hAnsi="Times New Roman"/>
          <w:i/>
          <w:color w:val="000000" w:themeColor="text1"/>
          <w:sz w:val="24"/>
        </w:rPr>
        <w:t>:</w:t>
      </w:r>
    </w:p>
    <w:p w:rsidR="00102BCF" w:rsidRPr="00415462" w:rsidRDefault="000B4803" w:rsidP="00415462">
      <w:pPr>
        <w:numPr>
          <w:ilvl w:val="0"/>
          <w:numId w:val="47"/>
        </w:numPr>
        <w:ind w:left="0" w:firstLine="708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основные эт</w:t>
      </w:r>
      <w:r w:rsidRPr="00415462">
        <w:rPr>
          <w:rFonts w:ascii="Times New Roman" w:hAnsi="Times New Roman"/>
          <w:color w:val="000000" w:themeColor="text1"/>
          <w:sz w:val="24"/>
        </w:rPr>
        <w:t>а</w:t>
      </w:r>
      <w:r w:rsidRPr="00415462">
        <w:rPr>
          <w:rFonts w:ascii="Times New Roman" w:hAnsi="Times New Roman"/>
          <w:color w:val="000000" w:themeColor="text1"/>
          <w:sz w:val="24"/>
        </w:rPr>
        <w:t>пы орг</w:t>
      </w:r>
      <w:r w:rsidR="00102BCF" w:rsidRPr="00415462">
        <w:rPr>
          <w:rFonts w:ascii="Times New Roman" w:hAnsi="Times New Roman"/>
          <w:color w:val="000000" w:themeColor="text1"/>
          <w:sz w:val="24"/>
        </w:rPr>
        <w:t>анизации проектной деятельности;</w:t>
      </w:r>
    </w:p>
    <w:p w:rsidR="000B4803" w:rsidRPr="00415462" w:rsidRDefault="000B4803" w:rsidP="00415462">
      <w:pPr>
        <w:numPr>
          <w:ilvl w:val="0"/>
          <w:numId w:val="47"/>
        </w:numPr>
        <w:ind w:left="0" w:firstLine="708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понятия цели, объекта и гипотезы исследования;</w:t>
      </w:r>
    </w:p>
    <w:p w:rsidR="000B4803" w:rsidRPr="00415462" w:rsidRDefault="000B4803" w:rsidP="00415462">
      <w:pPr>
        <w:numPr>
          <w:ilvl w:val="0"/>
          <w:numId w:val="47"/>
        </w:numPr>
        <w:ind w:left="0" w:firstLine="708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основные и</w:t>
      </w:r>
      <w:r w:rsidRPr="00415462">
        <w:rPr>
          <w:rFonts w:ascii="Times New Roman" w:hAnsi="Times New Roman"/>
          <w:color w:val="000000" w:themeColor="text1"/>
          <w:sz w:val="24"/>
        </w:rPr>
        <w:t>с</w:t>
      </w:r>
      <w:r w:rsidRPr="00415462">
        <w:rPr>
          <w:rFonts w:ascii="Times New Roman" w:hAnsi="Times New Roman"/>
          <w:color w:val="000000" w:themeColor="text1"/>
          <w:sz w:val="24"/>
        </w:rPr>
        <w:t>точники информации;</w:t>
      </w:r>
    </w:p>
    <w:p w:rsidR="000B4803" w:rsidRPr="00415462" w:rsidRDefault="000B4803" w:rsidP="00415462">
      <w:pPr>
        <w:numPr>
          <w:ilvl w:val="0"/>
          <w:numId w:val="47"/>
        </w:numPr>
        <w:ind w:left="0" w:firstLine="708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правила оформления списка использованной литературы;</w:t>
      </w:r>
    </w:p>
    <w:p w:rsidR="000B4803" w:rsidRPr="00415462" w:rsidRDefault="000B4803" w:rsidP="00415462">
      <w:pPr>
        <w:numPr>
          <w:ilvl w:val="0"/>
          <w:numId w:val="47"/>
        </w:numPr>
        <w:ind w:left="0" w:firstLine="708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правила кла</w:t>
      </w:r>
      <w:r w:rsidRPr="00415462">
        <w:rPr>
          <w:rFonts w:ascii="Times New Roman" w:hAnsi="Times New Roman"/>
          <w:color w:val="000000" w:themeColor="text1"/>
          <w:sz w:val="24"/>
        </w:rPr>
        <w:t>с</w:t>
      </w:r>
      <w:r w:rsidRPr="00415462">
        <w:rPr>
          <w:rFonts w:ascii="Times New Roman" w:hAnsi="Times New Roman"/>
          <w:color w:val="000000" w:themeColor="text1"/>
          <w:sz w:val="24"/>
        </w:rPr>
        <w:t>сификации и сравнения,</w:t>
      </w:r>
    </w:p>
    <w:p w:rsidR="000B4803" w:rsidRPr="00415462" w:rsidRDefault="000B4803" w:rsidP="00415462">
      <w:pPr>
        <w:pStyle w:val="afa"/>
        <w:numPr>
          <w:ilvl w:val="0"/>
          <w:numId w:val="47"/>
        </w:numPr>
        <w:suppressAutoHyphens w:val="0"/>
        <w:ind w:left="0" w:firstLine="708"/>
        <w:jc w:val="both"/>
        <w:rPr>
          <w:color w:val="000000" w:themeColor="text1"/>
        </w:rPr>
      </w:pPr>
      <w:r w:rsidRPr="00415462">
        <w:rPr>
          <w:color w:val="000000" w:themeColor="text1"/>
        </w:rPr>
        <w:t>способы познания окружающего мира (наблюдения, эксперименты);</w:t>
      </w:r>
    </w:p>
    <w:p w:rsidR="000B4803" w:rsidRPr="00415462" w:rsidRDefault="00102BCF" w:rsidP="00415462">
      <w:pPr>
        <w:pStyle w:val="afa"/>
        <w:numPr>
          <w:ilvl w:val="0"/>
          <w:numId w:val="47"/>
        </w:numPr>
        <w:suppressAutoHyphens w:val="0"/>
        <w:ind w:left="0" w:firstLine="708"/>
        <w:jc w:val="both"/>
        <w:rPr>
          <w:color w:val="000000" w:themeColor="text1"/>
        </w:rPr>
      </w:pPr>
      <w:r w:rsidRPr="00415462">
        <w:rPr>
          <w:color w:val="000000" w:themeColor="text1"/>
        </w:rPr>
        <w:t>правила сохранения</w:t>
      </w:r>
      <w:r w:rsidR="004F011A" w:rsidRPr="00415462">
        <w:rPr>
          <w:color w:val="000000" w:themeColor="text1"/>
        </w:rPr>
        <w:t xml:space="preserve"> информации,</w:t>
      </w:r>
    </w:p>
    <w:p w:rsidR="004F011A" w:rsidRPr="00415462" w:rsidRDefault="004F011A" w:rsidP="00415462">
      <w:pPr>
        <w:numPr>
          <w:ilvl w:val="0"/>
          <w:numId w:val="47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критерии оценки проекта.</w:t>
      </w:r>
    </w:p>
    <w:p w:rsidR="000B4803" w:rsidRPr="00415462" w:rsidRDefault="004F011A" w:rsidP="00415462">
      <w:pPr>
        <w:tabs>
          <w:tab w:val="left" w:pos="8100"/>
        </w:tabs>
        <w:ind w:firstLine="708"/>
        <w:jc w:val="both"/>
        <w:rPr>
          <w:rFonts w:ascii="Times New Roman" w:hAnsi="Times New Roman"/>
          <w:b/>
          <w:i/>
          <w:color w:val="000000" w:themeColor="text1"/>
          <w:sz w:val="24"/>
        </w:rPr>
      </w:pPr>
      <w:r w:rsidRPr="00415462">
        <w:rPr>
          <w:rFonts w:ascii="Times New Roman" w:hAnsi="Times New Roman"/>
          <w:i/>
          <w:color w:val="000000" w:themeColor="text1"/>
          <w:sz w:val="24"/>
        </w:rPr>
        <w:t>учащиеся научатся</w:t>
      </w:r>
      <w:r w:rsidR="000B4803" w:rsidRPr="00415462">
        <w:rPr>
          <w:rFonts w:ascii="Times New Roman" w:hAnsi="Times New Roman"/>
          <w:b/>
          <w:i/>
          <w:color w:val="000000" w:themeColor="text1"/>
          <w:sz w:val="24"/>
        </w:rPr>
        <w:t>:</w:t>
      </w:r>
    </w:p>
    <w:p w:rsidR="000B4803" w:rsidRPr="00415462" w:rsidRDefault="000B4803" w:rsidP="00415462">
      <w:pPr>
        <w:numPr>
          <w:ilvl w:val="0"/>
          <w:numId w:val="48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выделять объект исследования;</w:t>
      </w:r>
    </w:p>
    <w:p w:rsidR="000B4803" w:rsidRPr="00415462" w:rsidRDefault="000B4803" w:rsidP="00415462">
      <w:pPr>
        <w:numPr>
          <w:ilvl w:val="0"/>
          <w:numId w:val="48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разделять </w:t>
      </w:r>
      <w:r w:rsidR="00102BCF" w:rsidRPr="00415462">
        <w:rPr>
          <w:rFonts w:ascii="Times New Roman" w:hAnsi="Times New Roman"/>
          <w:color w:val="000000" w:themeColor="text1"/>
          <w:sz w:val="24"/>
        </w:rPr>
        <w:t xml:space="preserve">проектную </w:t>
      </w:r>
      <w:r w:rsidRPr="00415462">
        <w:rPr>
          <w:rFonts w:ascii="Times New Roman" w:hAnsi="Times New Roman"/>
          <w:color w:val="000000" w:themeColor="text1"/>
          <w:sz w:val="24"/>
        </w:rPr>
        <w:t>деятельность на этапы;</w:t>
      </w:r>
    </w:p>
    <w:p w:rsidR="000B4803" w:rsidRPr="00415462" w:rsidRDefault="000B4803" w:rsidP="00415462">
      <w:pPr>
        <w:numPr>
          <w:ilvl w:val="0"/>
          <w:numId w:val="48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выдвигать гипотезы и осуществлять их проверку;</w:t>
      </w:r>
    </w:p>
    <w:p w:rsidR="000B4803" w:rsidRPr="00415462" w:rsidRDefault="000B4803" w:rsidP="00415462">
      <w:pPr>
        <w:numPr>
          <w:ilvl w:val="0"/>
          <w:numId w:val="48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0B4803" w:rsidRPr="00415462" w:rsidRDefault="000B4803" w:rsidP="00415462">
      <w:pPr>
        <w:numPr>
          <w:ilvl w:val="0"/>
          <w:numId w:val="48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работать в группе;</w:t>
      </w:r>
    </w:p>
    <w:p w:rsidR="000B4803" w:rsidRPr="00415462" w:rsidRDefault="000B4803" w:rsidP="00415462">
      <w:pPr>
        <w:numPr>
          <w:ilvl w:val="0"/>
          <w:numId w:val="48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0B4803" w:rsidRPr="00415462" w:rsidRDefault="000B4803" w:rsidP="00415462">
      <w:pPr>
        <w:numPr>
          <w:ilvl w:val="0"/>
          <w:numId w:val="48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пользоваться словарями, энциклопедиями  и  другими учебными пос</w:t>
      </w:r>
      <w:r w:rsidRPr="00415462">
        <w:rPr>
          <w:rFonts w:ascii="Times New Roman" w:hAnsi="Times New Roman"/>
          <w:color w:val="000000" w:themeColor="text1"/>
          <w:sz w:val="24"/>
        </w:rPr>
        <w:t>о</w:t>
      </w:r>
      <w:r w:rsidRPr="00415462">
        <w:rPr>
          <w:rFonts w:ascii="Times New Roman" w:hAnsi="Times New Roman"/>
          <w:color w:val="000000" w:themeColor="text1"/>
          <w:sz w:val="24"/>
        </w:rPr>
        <w:t>биями;</w:t>
      </w:r>
    </w:p>
    <w:p w:rsidR="000B4803" w:rsidRPr="00415462" w:rsidRDefault="000B4803" w:rsidP="00415462">
      <w:pPr>
        <w:numPr>
          <w:ilvl w:val="0"/>
          <w:numId w:val="48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планировать и организовывать</w:t>
      </w:r>
      <w:r w:rsidR="007E1F07" w:rsidRPr="00415462">
        <w:rPr>
          <w:rFonts w:ascii="Times New Roman" w:hAnsi="Times New Roman"/>
          <w:color w:val="000000" w:themeColor="text1"/>
          <w:sz w:val="24"/>
        </w:rPr>
        <w:t xml:space="preserve"> проектную</w:t>
      </w:r>
      <w:r w:rsidRPr="00415462">
        <w:rPr>
          <w:rFonts w:ascii="Times New Roman" w:hAnsi="Times New Roman"/>
          <w:color w:val="000000" w:themeColor="text1"/>
          <w:sz w:val="24"/>
        </w:rPr>
        <w:t xml:space="preserve"> деятельность, представлять резул</w:t>
      </w:r>
      <w:r w:rsidRPr="00415462">
        <w:rPr>
          <w:rFonts w:ascii="Times New Roman" w:hAnsi="Times New Roman"/>
          <w:color w:val="000000" w:themeColor="text1"/>
          <w:sz w:val="24"/>
        </w:rPr>
        <w:t>ь</w:t>
      </w:r>
      <w:r w:rsidRPr="00415462">
        <w:rPr>
          <w:rFonts w:ascii="Times New Roman" w:hAnsi="Times New Roman"/>
          <w:color w:val="000000" w:themeColor="text1"/>
          <w:sz w:val="24"/>
        </w:rPr>
        <w:t>таты своей деятельности в различных видах;</w:t>
      </w:r>
    </w:p>
    <w:p w:rsidR="000B4803" w:rsidRPr="00415462" w:rsidRDefault="000B4803" w:rsidP="00415462">
      <w:pPr>
        <w:numPr>
          <w:ilvl w:val="0"/>
          <w:numId w:val="48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работать с текстовой информацией на компьютере, осуществлять операции с файлами и каталогами.</w:t>
      </w:r>
    </w:p>
    <w:p w:rsidR="004F011A" w:rsidRPr="00415462" w:rsidRDefault="004F011A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учащиеся получат возможность: </w:t>
      </w:r>
    </w:p>
    <w:p w:rsidR="004F011A" w:rsidRPr="00415462" w:rsidRDefault="004F011A" w:rsidP="00415462">
      <w:pPr>
        <w:numPr>
          <w:ilvl w:val="0"/>
          <w:numId w:val="38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самостоятельно задумывать, планировать и выполнять проект;  </w:t>
      </w:r>
    </w:p>
    <w:p w:rsidR="004F011A" w:rsidRPr="00415462" w:rsidRDefault="004F011A" w:rsidP="00415462">
      <w:pPr>
        <w:numPr>
          <w:ilvl w:val="0"/>
          <w:numId w:val="38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 развить способности  самостоятельно приобретать новые знания и практич</w:t>
      </w:r>
      <w:r w:rsidRPr="00415462">
        <w:rPr>
          <w:rFonts w:ascii="Times New Roman" w:hAnsi="Times New Roman"/>
          <w:color w:val="000000" w:themeColor="text1"/>
          <w:sz w:val="24"/>
        </w:rPr>
        <w:t>е</w:t>
      </w:r>
      <w:r w:rsidRPr="00415462">
        <w:rPr>
          <w:rFonts w:ascii="Times New Roman" w:hAnsi="Times New Roman"/>
          <w:color w:val="000000" w:themeColor="text1"/>
          <w:sz w:val="24"/>
        </w:rPr>
        <w:t xml:space="preserve">ские  умения,  управлять своей познавательной деятельностью;  </w:t>
      </w:r>
    </w:p>
    <w:p w:rsidR="004F011A" w:rsidRPr="00415462" w:rsidRDefault="004F011A" w:rsidP="00415462">
      <w:pPr>
        <w:numPr>
          <w:ilvl w:val="0"/>
          <w:numId w:val="38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осознавать  свою  ответственность  за  достоверность  полученных  зн</w:t>
      </w:r>
      <w:r w:rsidRPr="00415462">
        <w:rPr>
          <w:rFonts w:ascii="Times New Roman" w:hAnsi="Times New Roman"/>
          <w:color w:val="000000" w:themeColor="text1"/>
          <w:sz w:val="24"/>
        </w:rPr>
        <w:t>а</w:t>
      </w:r>
      <w:r w:rsidRPr="00415462">
        <w:rPr>
          <w:rFonts w:ascii="Times New Roman" w:hAnsi="Times New Roman"/>
          <w:color w:val="000000" w:themeColor="text1"/>
          <w:sz w:val="24"/>
        </w:rPr>
        <w:t xml:space="preserve">ний,  за </w:t>
      </w:r>
    </w:p>
    <w:p w:rsidR="004F011A" w:rsidRPr="00415462" w:rsidRDefault="004F011A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качество выполненного проекта.</w:t>
      </w:r>
    </w:p>
    <w:p w:rsidR="000B4803" w:rsidRPr="00415462" w:rsidRDefault="000B4803" w:rsidP="00415462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  <w:lang w:eastAsia="en-US"/>
        </w:rPr>
      </w:pPr>
    </w:p>
    <w:p w:rsidR="002B142F" w:rsidRPr="00415462" w:rsidRDefault="0026303E" w:rsidP="00415462">
      <w:pPr>
        <w:spacing w:line="300" w:lineRule="auto"/>
        <w:ind w:right="57" w:firstLine="708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415462">
        <w:rPr>
          <w:rFonts w:ascii="Times New Roman" w:hAnsi="Times New Roman"/>
          <w:b/>
          <w:color w:val="000000" w:themeColor="text1"/>
          <w:sz w:val="24"/>
        </w:rPr>
        <w:t>2</w:t>
      </w:r>
      <w:r w:rsidR="000C3DD0" w:rsidRPr="00415462">
        <w:rPr>
          <w:rFonts w:ascii="Times New Roman" w:hAnsi="Times New Roman"/>
          <w:b/>
          <w:color w:val="000000" w:themeColor="text1"/>
          <w:sz w:val="24"/>
        </w:rPr>
        <w:t xml:space="preserve">. </w:t>
      </w:r>
      <w:r w:rsidR="00966645" w:rsidRPr="00415462">
        <w:rPr>
          <w:rFonts w:ascii="Times New Roman" w:hAnsi="Times New Roman"/>
          <w:b/>
          <w:color w:val="000000" w:themeColor="text1"/>
          <w:sz w:val="24"/>
        </w:rPr>
        <w:t>СОДЕРЖАНИЕ</w:t>
      </w:r>
      <w:r w:rsidR="000C3DD0" w:rsidRPr="00415462">
        <w:rPr>
          <w:rFonts w:ascii="Times New Roman" w:hAnsi="Times New Roman"/>
          <w:b/>
          <w:color w:val="000000" w:themeColor="text1"/>
          <w:sz w:val="24"/>
        </w:rPr>
        <w:t xml:space="preserve"> КУРСА </w:t>
      </w:r>
    </w:p>
    <w:p w:rsidR="004734C7" w:rsidRPr="00415462" w:rsidRDefault="004734C7" w:rsidP="00415462">
      <w:pPr>
        <w:pStyle w:val="afa"/>
        <w:ind w:firstLine="708"/>
        <w:jc w:val="both"/>
        <w:rPr>
          <w:b/>
          <w:color w:val="000000" w:themeColor="text1"/>
        </w:rPr>
      </w:pPr>
      <w:r w:rsidRPr="00415462">
        <w:rPr>
          <w:b/>
          <w:color w:val="000000" w:themeColor="text1"/>
        </w:rPr>
        <w:t>Введение</w:t>
      </w:r>
    </w:p>
    <w:p w:rsidR="004734C7" w:rsidRPr="00415462" w:rsidRDefault="004734C7" w:rsidP="00415462">
      <w:pPr>
        <w:pStyle w:val="afa"/>
        <w:ind w:firstLine="708"/>
        <w:jc w:val="both"/>
        <w:rPr>
          <w:b/>
          <w:color w:val="000000" w:themeColor="text1"/>
        </w:rPr>
      </w:pPr>
    </w:p>
    <w:p w:rsidR="004734C7" w:rsidRPr="00415462" w:rsidRDefault="004734C7" w:rsidP="00415462">
      <w:pPr>
        <w:pStyle w:val="afa"/>
        <w:ind w:firstLine="708"/>
        <w:jc w:val="both"/>
        <w:rPr>
          <w:b/>
          <w:color w:val="000000" w:themeColor="text1"/>
        </w:rPr>
      </w:pPr>
      <w:r w:rsidRPr="00415462">
        <w:rPr>
          <w:b/>
          <w:color w:val="000000" w:themeColor="text1"/>
        </w:rPr>
        <w:t xml:space="preserve"> Что такое проект.</w:t>
      </w:r>
    </w:p>
    <w:p w:rsidR="004734C7" w:rsidRPr="00415462" w:rsidRDefault="004734C7" w:rsidP="00415462">
      <w:pPr>
        <w:pStyle w:val="afa"/>
        <w:ind w:firstLine="708"/>
        <w:jc w:val="both"/>
        <w:rPr>
          <w:color w:val="000000" w:themeColor="text1"/>
        </w:rPr>
      </w:pPr>
      <w:r w:rsidRPr="00415462">
        <w:rPr>
          <w:color w:val="000000" w:themeColor="text1"/>
        </w:rPr>
        <w:t>Понятие о проектах и исследовательской деятельности учащихся. Важность исследовательских умений  в жизни современного человека. Презентация исследовательских работ учащихся</w:t>
      </w:r>
      <w:r w:rsidR="002D763C" w:rsidRPr="00415462">
        <w:rPr>
          <w:color w:val="000000" w:themeColor="text1"/>
        </w:rPr>
        <w:t xml:space="preserve"> школы, выполненных в разные учебные годы</w:t>
      </w:r>
      <w:r w:rsidRPr="00415462">
        <w:rPr>
          <w:color w:val="000000" w:themeColor="text1"/>
        </w:rPr>
        <w:t>.</w:t>
      </w:r>
    </w:p>
    <w:p w:rsidR="004734C7" w:rsidRPr="00415462" w:rsidRDefault="004734C7" w:rsidP="00415462">
      <w:pPr>
        <w:pStyle w:val="afa"/>
        <w:ind w:firstLine="708"/>
        <w:jc w:val="both"/>
        <w:rPr>
          <w:i/>
          <w:color w:val="000000" w:themeColor="text1"/>
        </w:rPr>
      </w:pPr>
      <w:r w:rsidRPr="00415462">
        <w:rPr>
          <w:i/>
          <w:color w:val="000000" w:themeColor="text1"/>
        </w:rPr>
        <w:t>Понятия: проект, проблема, информация</w:t>
      </w:r>
    </w:p>
    <w:p w:rsidR="00415462" w:rsidRDefault="00415462">
      <w:pPr>
        <w:rPr>
          <w:rFonts w:ascii="Times New Roman" w:eastAsia="Arial" w:hAnsi="Times New Roman"/>
          <w:b/>
          <w:bCs w:val="0"/>
          <w:color w:val="000000" w:themeColor="text1"/>
          <w:sz w:val="24"/>
          <w:lang w:val="en-US" w:eastAsia="zh-CN"/>
        </w:rPr>
      </w:pPr>
      <w:r>
        <w:rPr>
          <w:b/>
          <w:color w:val="000000" w:themeColor="text1"/>
          <w:lang w:val="en-US"/>
        </w:rPr>
        <w:br w:type="page"/>
      </w:r>
    </w:p>
    <w:p w:rsidR="004734C7" w:rsidRPr="00415462" w:rsidRDefault="004734C7" w:rsidP="00415462">
      <w:pPr>
        <w:pStyle w:val="afa"/>
        <w:ind w:firstLine="708"/>
        <w:jc w:val="both"/>
        <w:rPr>
          <w:b/>
          <w:color w:val="000000" w:themeColor="text1"/>
        </w:rPr>
      </w:pPr>
      <w:r w:rsidRPr="00415462">
        <w:rPr>
          <w:b/>
          <w:color w:val="000000" w:themeColor="text1"/>
          <w:lang w:val="en-US"/>
        </w:rPr>
        <w:lastRenderedPageBreak/>
        <w:t>I</w:t>
      </w:r>
      <w:r w:rsidRPr="00415462">
        <w:rPr>
          <w:b/>
          <w:color w:val="000000" w:themeColor="text1"/>
        </w:rPr>
        <w:t>. Теоретический блок .</w:t>
      </w:r>
    </w:p>
    <w:p w:rsidR="004734C7" w:rsidRPr="00415462" w:rsidRDefault="004734C7" w:rsidP="00415462">
      <w:pPr>
        <w:pStyle w:val="afa"/>
        <w:ind w:firstLine="708"/>
        <w:jc w:val="both"/>
        <w:rPr>
          <w:b/>
          <w:color w:val="000000" w:themeColor="text1"/>
        </w:rPr>
      </w:pPr>
      <w:r w:rsidRPr="00415462">
        <w:rPr>
          <w:b/>
          <w:color w:val="000000" w:themeColor="text1"/>
        </w:rPr>
        <w:t>Что такое проблема.</w:t>
      </w:r>
    </w:p>
    <w:p w:rsidR="004734C7" w:rsidRPr="00415462" w:rsidRDefault="004734C7" w:rsidP="00415462">
      <w:pPr>
        <w:pStyle w:val="afa"/>
        <w:ind w:firstLine="708"/>
        <w:jc w:val="both"/>
        <w:rPr>
          <w:i/>
          <w:color w:val="000000" w:themeColor="text1"/>
        </w:rPr>
      </w:pPr>
      <w:r w:rsidRPr="00415462">
        <w:rPr>
          <w:color w:val="000000" w:themeColor="text1"/>
        </w:rPr>
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</w:r>
      <w:r w:rsidRPr="00415462">
        <w:rPr>
          <w:i/>
          <w:color w:val="000000" w:themeColor="text1"/>
        </w:rPr>
        <w:t>Понятия: проблема, объект исследования.</w:t>
      </w:r>
    </w:p>
    <w:p w:rsidR="004734C7" w:rsidRPr="00415462" w:rsidRDefault="004734C7" w:rsidP="00415462">
      <w:pPr>
        <w:pStyle w:val="afa"/>
        <w:ind w:firstLine="708"/>
        <w:jc w:val="both"/>
        <w:rPr>
          <w:b/>
          <w:color w:val="000000" w:themeColor="text1"/>
        </w:rPr>
      </w:pPr>
      <w:r w:rsidRPr="00415462">
        <w:rPr>
          <w:b/>
          <w:color w:val="000000" w:themeColor="text1"/>
        </w:rPr>
        <w:t>Как мы познаём мир.</w:t>
      </w:r>
    </w:p>
    <w:p w:rsidR="004734C7" w:rsidRPr="00415462" w:rsidRDefault="004734C7" w:rsidP="00415462">
      <w:pPr>
        <w:pStyle w:val="afa"/>
        <w:ind w:firstLine="708"/>
        <w:jc w:val="both"/>
        <w:rPr>
          <w:i/>
          <w:color w:val="000000" w:themeColor="text1"/>
        </w:rPr>
      </w:pPr>
      <w:r w:rsidRPr="00415462">
        <w:rPr>
          <w:color w:val="000000" w:themeColor="text1"/>
        </w:rPr>
        <w:t>Наблюдение и эксперимент – способы познания окружающего мира. Опыты. Игры на внимание.</w:t>
      </w:r>
      <w:r w:rsidR="00415462">
        <w:rPr>
          <w:color w:val="000000" w:themeColor="text1"/>
        </w:rPr>
        <w:t xml:space="preserve"> </w:t>
      </w:r>
      <w:r w:rsidRPr="00415462">
        <w:rPr>
          <w:i/>
          <w:color w:val="000000" w:themeColor="text1"/>
        </w:rPr>
        <w:t>Понятия: наблюдение, эксперимент, опыт.</w:t>
      </w:r>
    </w:p>
    <w:p w:rsidR="004734C7" w:rsidRPr="00415462" w:rsidRDefault="004734C7" w:rsidP="00415462">
      <w:pPr>
        <w:pStyle w:val="afa"/>
        <w:ind w:firstLine="708"/>
        <w:jc w:val="both"/>
        <w:rPr>
          <w:b/>
          <w:color w:val="000000" w:themeColor="text1"/>
        </w:rPr>
      </w:pPr>
      <w:r w:rsidRPr="00415462">
        <w:rPr>
          <w:b/>
          <w:color w:val="000000" w:themeColor="text1"/>
        </w:rPr>
        <w:t xml:space="preserve">Удивительный вопрос. </w:t>
      </w:r>
    </w:p>
    <w:p w:rsidR="004734C7" w:rsidRPr="00415462" w:rsidRDefault="004734C7" w:rsidP="00415462">
      <w:pPr>
        <w:pStyle w:val="afa"/>
        <w:ind w:firstLine="708"/>
        <w:jc w:val="both"/>
        <w:rPr>
          <w:i/>
          <w:color w:val="000000" w:themeColor="text1"/>
        </w:rPr>
      </w:pPr>
      <w:r w:rsidRPr="00415462">
        <w:rPr>
          <w:color w:val="000000" w:themeColor="text1"/>
        </w:rPr>
        <w:t>Вопрос. Виды вопросов. Ответ. Игра «Угадай, о чем спросили», «Найди загадочное слово». Правила совместной работы в парах.</w:t>
      </w:r>
      <w:r w:rsidR="00415462">
        <w:rPr>
          <w:color w:val="000000" w:themeColor="text1"/>
        </w:rPr>
        <w:t xml:space="preserve"> </w:t>
      </w:r>
      <w:r w:rsidRPr="00415462">
        <w:rPr>
          <w:i/>
          <w:color w:val="000000" w:themeColor="text1"/>
        </w:rPr>
        <w:t>Понятия: вопрос, ответ.</w:t>
      </w:r>
    </w:p>
    <w:p w:rsidR="004734C7" w:rsidRPr="00415462" w:rsidRDefault="004734C7" w:rsidP="00415462">
      <w:pPr>
        <w:pStyle w:val="afa"/>
        <w:ind w:firstLine="708"/>
        <w:jc w:val="both"/>
        <w:rPr>
          <w:b/>
          <w:color w:val="000000" w:themeColor="text1"/>
        </w:rPr>
      </w:pPr>
      <w:r w:rsidRPr="00415462">
        <w:rPr>
          <w:b/>
          <w:color w:val="000000" w:themeColor="text1"/>
        </w:rPr>
        <w:t>Учимся выдвигать гипотезы.</w:t>
      </w:r>
    </w:p>
    <w:p w:rsidR="004734C7" w:rsidRPr="00415462" w:rsidRDefault="004734C7" w:rsidP="00415462">
      <w:pPr>
        <w:pStyle w:val="afa"/>
        <w:ind w:firstLine="708"/>
        <w:jc w:val="both"/>
        <w:rPr>
          <w:color w:val="000000" w:themeColor="text1"/>
        </w:rPr>
      </w:pPr>
      <w:r w:rsidRPr="00415462">
        <w:rPr>
          <w:color w:val="000000" w:themeColor="text1"/>
        </w:rPr>
        <w:t>Понятие о гипотезе. Её значение в исследовательской</w:t>
      </w:r>
      <w:r w:rsidR="002D763C" w:rsidRPr="00415462">
        <w:rPr>
          <w:color w:val="000000" w:themeColor="text1"/>
        </w:rPr>
        <w:t xml:space="preserve"> и проектной</w:t>
      </w:r>
      <w:r w:rsidRPr="00415462">
        <w:rPr>
          <w:color w:val="000000" w:themeColor="text1"/>
        </w:rPr>
        <w:t xml:space="preserve"> работе.  Вопрос и ответ. Упражнения на обстоятельства и упражнения, предполагающие обратные действия. Игра «Найди причину».</w:t>
      </w:r>
      <w:r w:rsidR="00415462">
        <w:rPr>
          <w:color w:val="000000" w:themeColor="text1"/>
        </w:rPr>
        <w:t xml:space="preserve"> </w:t>
      </w:r>
      <w:r w:rsidRPr="00415462">
        <w:rPr>
          <w:i/>
          <w:color w:val="000000" w:themeColor="text1"/>
        </w:rPr>
        <w:t>Понятия: гипотеза, вопрос, ответ</w:t>
      </w:r>
      <w:r w:rsidRPr="00415462">
        <w:rPr>
          <w:color w:val="000000" w:themeColor="text1"/>
        </w:rPr>
        <w:t>.</w:t>
      </w:r>
    </w:p>
    <w:p w:rsidR="004734C7" w:rsidRPr="00415462" w:rsidRDefault="004734C7" w:rsidP="00415462">
      <w:pPr>
        <w:pStyle w:val="afa"/>
        <w:ind w:firstLine="708"/>
        <w:jc w:val="both"/>
        <w:rPr>
          <w:b/>
          <w:color w:val="000000" w:themeColor="text1"/>
        </w:rPr>
      </w:pPr>
      <w:r w:rsidRPr="00415462">
        <w:rPr>
          <w:b/>
          <w:color w:val="000000" w:themeColor="text1"/>
        </w:rPr>
        <w:t>Источники информации.</w:t>
      </w:r>
    </w:p>
    <w:p w:rsidR="004734C7" w:rsidRPr="00415462" w:rsidRDefault="004734C7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Информация. Источники информации. Библиотека. Работа</w:t>
      </w:r>
      <w:r w:rsidR="007A0DA5" w:rsidRPr="00415462">
        <w:rPr>
          <w:rFonts w:ascii="Times New Roman" w:hAnsi="Times New Roman"/>
          <w:color w:val="000000" w:themeColor="text1"/>
          <w:sz w:val="24"/>
        </w:rPr>
        <w:t xml:space="preserve"> с источниками информ</w:t>
      </w:r>
      <w:r w:rsidR="007A0DA5" w:rsidRPr="00415462">
        <w:rPr>
          <w:rFonts w:ascii="Times New Roman" w:hAnsi="Times New Roman"/>
          <w:color w:val="000000" w:themeColor="text1"/>
          <w:sz w:val="24"/>
        </w:rPr>
        <w:t>а</w:t>
      </w:r>
      <w:r w:rsidR="007A0DA5" w:rsidRPr="00415462">
        <w:rPr>
          <w:rFonts w:ascii="Times New Roman" w:hAnsi="Times New Roman"/>
          <w:color w:val="000000" w:themeColor="text1"/>
          <w:sz w:val="24"/>
        </w:rPr>
        <w:t>ции: р</w:t>
      </w:r>
      <w:r w:rsidR="007A0DA5" w:rsidRPr="00415462">
        <w:rPr>
          <w:rFonts w:ascii="Times New Roman" w:hAnsi="Times New Roman"/>
          <w:color w:val="000000" w:themeColor="text1"/>
          <w:sz w:val="24"/>
        </w:rPr>
        <w:t>а</w:t>
      </w:r>
      <w:r w:rsidR="007A0DA5" w:rsidRPr="00415462">
        <w:rPr>
          <w:rFonts w:ascii="Times New Roman" w:hAnsi="Times New Roman"/>
          <w:color w:val="000000" w:themeColor="text1"/>
          <w:sz w:val="24"/>
        </w:rPr>
        <w:t>бота</w:t>
      </w:r>
      <w:r w:rsidRPr="00415462">
        <w:rPr>
          <w:rFonts w:ascii="Times New Roman" w:hAnsi="Times New Roman"/>
          <w:color w:val="000000" w:themeColor="text1"/>
          <w:sz w:val="24"/>
        </w:rPr>
        <w:t xml:space="preserve"> с</w:t>
      </w:r>
      <w:r w:rsidR="007A0DA5" w:rsidRPr="00415462">
        <w:rPr>
          <w:rFonts w:ascii="Times New Roman" w:hAnsi="Times New Roman"/>
          <w:color w:val="000000" w:themeColor="text1"/>
          <w:sz w:val="24"/>
        </w:rPr>
        <w:t xml:space="preserve"> печатными изданиями, работа с электронными источниками, </w:t>
      </w:r>
      <w:r w:rsidR="007A0DA5" w:rsidRPr="00415462">
        <w:rPr>
          <w:rFonts w:ascii="Times New Roman" w:hAnsi="Times New Roman"/>
          <w:color w:val="000000" w:themeColor="text1"/>
          <w:sz w:val="24"/>
          <w:lang w:val="en-US"/>
        </w:rPr>
        <w:t>Internet</w:t>
      </w:r>
      <w:r w:rsidR="007A0DA5" w:rsidRPr="00415462">
        <w:rPr>
          <w:rFonts w:ascii="Times New Roman" w:hAnsi="Times New Roman"/>
          <w:color w:val="000000" w:themeColor="text1"/>
          <w:sz w:val="24"/>
        </w:rPr>
        <w:t xml:space="preserve"> –ресурсами.</w:t>
      </w:r>
      <w:r w:rsidRPr="00415462">
        <w:rPr>
          <w:rFonts w:ascii="Times New Roman" w:hAnsi="Times New Roman"/>
          <w:color w:val="000000" w:themeColor="text1"/>
          <w:sz w:val="24"/>
        </w:rPr>
        <w:t xml:space="preserve"> Беседа</w:t>
      </w:r>
      <w:r w:rsidR="007A0DA5" w:rsidRPr="00415462">
        <w:rPr>
          <w:rFonts w:ascii="Times New Roman" w:hAnsi="Times New Roman"/>
          <w:color w:val="000000" w:themeColor="text1"/>
          <w:sz w:val="24"/>
        </w:rPr>
        <w:t>, опрос, анкетирование</w:t>
      </w:r>
      <w:r w:rsidRPr="00415462">
        <w:rPr>
          <w:rFonts w:ascii="Times New Roman" w:hAnsi="Times New Roman"/>
          <w:color w:val="000000" w:themeColor="text1"/>
          <w:sz w:val="24"/>
        </w:rPr>
        <w:t>. Правила общ</w:t>
      </w:r>
      <w:r w:rsidRPr="00415462">
        <w:rPr>
          <w:rFonts w:ascii="Times New Roman" w:hAnsi="Times New Roman"/>
          <w:color w:val="000000" w:themeColor="text1"/>
          <w:sz w:val="24"/>
        </w:rPr>
        <w:t>е</w:t>
      </w:r>
      <w:r w:rsidR="007A0DA5" w:rsidRPr="00415462">
        <w:rPr>
          <w:rFonts w:ascii="Times New Roman" w:hAnsi="Times New Roman"/>
          <w:color w:val="000000" w:themeColor="text1"/>
          <w:sz w:val="24"/>
        </w:rPr>
        <w:t>ния и проведения опросов</w:t>
      </w:r>
    </w:p>
    <w:p w:rsidR="004734C7" w:rsidRPr="00415462" w:rsidRDefault="007A0DA5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i/>
          <w:color w:val="000000" w:themeColor="text1"/>
          <w:sz w:val="24"/>
        </w:rPr>
        <w:t>О</w:t>
      </w:r>
      <w:r w:rsidRPr="00415462">
        <w:rPr>
          <w:rFonts w:ascii="Times New Roman" w:hAnsi="Times New Roman"/>
          <w:color w:val="000000" w:themeColor="text1"/>
          <w:sz w:val="24"/>
        </w:rPr>
        <w:t>формление</w:t>
      </w:r>
      <w:r w:rsidR="004734C7" w:rsidRPr="00415462">
        <w:rPr>
          <w:rFonts w:ascii="Times New Roman" w:hAnsi="Times New Roman"/>
          <w:color w:val="000000" w:themeColor="text1"/>
          <w:sz w:val="24"/>
        </w:rPr>
        <w:t xml:space="preserve"> списка использованной литературы. Оформление списка использова</w:t>
      </w:r>
      <w:r w:rsidR="004734C7" w:rsidRPr="00415462">
        <w:rPr>
          <w:rFonts w:ascii="Times New Roman" w:hAnsi="Times New Roman"/>
          <w:color w:val="000000" w:themeColor="text1"/>
          <w:sz w:val="24"/>
        </w:rPr>
        <w:t>н</w:t>
      </w:r>
      <w:r w:rsidR="004734C7" w:rsidRPr="00415462">
        <w:rPr>
          <w:rFonts w:ascii="Times New Roman" w:hAnsi="Times New Roman"/>
          <w:color w:val="000000" w:themeColor="text1"/>
          <w:sz w:val="24"/>
        </w:rPr>
        <w:t>ных электронных источников.</w:t>
      </w:r>
    </w:p>
    <w:p w:rsidR="004734C7" w:rsidRPr="00415462" w:rsidRDefault="004734C7" w:rsidP="00415462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415462">
        <w:rPr>
          <w:rFonts w:ascii="Times New Roman" w:hAnsi="Times New Roman"/>
          <w:b/>
          <w:i/>
          <w:color w:val="000000" w:themeColor="text1"/>
          <w:sz w:val="24"/>
        </w:rPr>
        <w:t xml:space="preserve">   </w:t>
      </w:r>
      <w:r w:rsidR="007A0DA5" w:rsidRPr="00415462">
        <w:rPr>
          <w:rFonts w:ascii="Times New Roman" w:hAnsi="Times New Roman"/>
          <w:b/>
          <w:color w:val="000000" w:themeColor="text1"/>
          <w:sz w:val="24"/>
        </w:rPr>
        <w:t>Этапы проектной</w:t>
      </w:r>
      <w:r w:rsidRPr="00415462">
        <w:rPr>
          <w:rFonts w:ascii="Times New Roman" w:hAnsi="Times New Roman"/>
          <w:b/>
          <w:color w:val="000000" w:themeColor="text1"/>
          <w:sz w:val="24"/>
        </w:rPr>
        <w:t xml:space="preserve"> деятельности</w:t>
      </w:r>
    </w:p>
    <w:p w:rsidR="004734C7" w:rsidRPr="00415462" w:rsidRDefault="004734C7" w:rsidP="00415462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415462">
        <w:rPr>
          <w:rFonts w:ascii="Times New Roman" w:hAnsi="Times New Roman"/>
          <w:b/>
          <w:color w:val="000000" w:themeColor="text1"/>
          <w:sz w:val="24"/>
        </w:rPr>
        <w:t>Выбор темы исследования.</w:t>
      </w:r>
    </w:p>
    <w:p w:rsidR="004734C7" w:rsidRPr="00415462" w:rsidRDefault="004734C7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Классификация тем. Общие направления исследований. Правила выбора темы </w:t>
      </w:r>
      <w:r w:rsidR="007A0DA5" w:rsidRPr="00415462">
        <w:rPr>
          <w:rFonts w:ascii="Times New Roman" w:hAnsi="Times New Roman"/>
          <w:color w:val="000000" w:themeColor="text1"/>
          <w:sz w:val="24"/>
        </w:rPr>
        <w:t>прое</w:t>
      </w:r>
      <w:r w:rsidR="007A0DA5" w:rsidRPr="00415462">
        <w:rPr>
          <w:rFonts w:ascii="Times New Roman" w:hAnsi="Times New Roman"/>
          <w:color w:val="000000" w:themeColor="text1"/>
          <w:sz w:val="24"/>
        </w:rPr>
        <w:t>к</w:t>
      </w:r>
      <w:r w:rsidR="007A0DA5" w:rsidRPr="00415462">
        <w:rPr>
          <w:rFonts w:ascii="Times New Roman" w:hAnsi="Times New Roman"/>
          <w:color w:val="000000" w:themeColor="text1"/>
          <w:sz w:val="24"/>
        </w:rPr>
        <w:t>тир</w:t>
      </w:r>
      <w:r w:rsidR="007A0DA5" w:rsidRPr="00415462">
        <w:rPr>
          <w:rFonts w:ascii="Times New Roman" w:hAnsi="Times New Roman"/>
          <w:color w:val="000000" w:themeColor="text1"/>
          <w:sz w:val="24"/>
        </w:rPr>
        <w:t>о</w:t>
      </w:r>
      <w:r w:rsidR="007A0DA5" w:rsidRPr="00415462">
        <w:rPr>
          <w:rFonts w:ascii="Times New Roman" w:hAnsi="Times New Roman"/>
          <w:color w:val="000000" w:themeColor="text1"/>
          <w:sz w:val="24"/>
        </w:rPr>
        <w:t xml:space="preserve">вания и </w:t>
      </w:r>
      <w:r w:rsidRPr="00415462">
        <w:rPr>
          <w:rFonts w:ascii="Times New Roman" w:hAnsi="Times New Roman"/>
          <w:color w:val="000000" w:themeColor="text1"/>
          <w:sz w:val="24"/>
        </w:rPr>
        <w:t>исследования.</w:t>
      </w:r>
    </w:p>
    <w:p w:rsidR="004734C7" w:rsidRPr="00415462" w:rsidRDefault="004734C7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b/>
          <w:color w:val="000000" w:themeColor="text1"/>
          <w:sz w:val="24"/>
        </w:rPr>
        <w:t xml:space="preserve">  Цели и задачи исследования.</w:t>
      </w:r>
      <w:r w:rsidRPr="00415462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4734C7" w:rsidRPr="00415462" w:rsidRDefault="004734C7" w:rsidP="00415462">
      <w:pPr>
        <w:pStyle w:val="afa"/>
        <w:ind w:firstLine="708"/>
        <w:jc w:val="both"/>
        <w:rPr>
          <w:color w:val="000000" w:themeColor="text1"/>
        </w:rPr>
      </w:pPr>
      <w:r w:rsidRPr="00415462">
        <w:rPr>
          <w:color w:val="000000" w:themeColor="text1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4734C7" w:rsidRPr="00415462" w:rsidRDefault="004734C7" w:rsidP="00415462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415462">
        <w:rPr>
          <w:rFonts w:ascii="Times New Roman" w:hAnsi="Times New Roman"/>
          <w:b/>
          <w:color w:val="000000" w:themeColor="text1"/>
          <w:sz w:val="24"/>
        </w:rPr>
        <w:t>Методы исследования. Мыслительные операции.</w:t>
      </w:r>
    </w:p>
    <w:p w:rsidR="004734C7" w:rsidRPr="00415462" w:rsidRDefault="004734C7" w:rsidP="00415462">
      <w:pPr>
        <w:pStyle w:val="afa"/>
        <w:spacing w:line="276" w:lineRule="auto"/>
        <w:ind w:firstLine="708"/>
        <w:jc w:val="both"/>
        <w:rPr>
          <w:color w:val="000000" w:themeColor="text1"/>
        </w:rPr>
      </w:pPr>
      <w:r w:rsidRPr="00415462">
        <w:rPr>
          <w:color w:val="000000" w:themeColor="text1"/>
        </w:rPr>
        <w:t>Эксперимент. Наблюдение. Анкетирование. Мыслительные  операции, необходимые для учебно-исследовательской деятельности: анализ, синтез, сравнение, обобщение, выводы.</w:t>
      </w:r>
      <w:r w:rsidRPr="00415462">
        <w:rPr>
          <w:iCs/>
          <w:color w:val="000000" w:themeColor="text1"/>
        </w:rPr>
        <w:t xml:space="preserve"> </w:t>
      </w:r>
      <w:r w:rsidRPr="00415462">
        <w:rPr>
          <w:color w:val="000000" w:themeColor="text1"/>
        </w:rPr>
        <w:t xml:space="preserve"> Знакомство с наблюдением как методом исследования. Сфера наблюдения в научных исследованиях. Информация об открытиях, сделанных на основе наблюдений. </w:t>
      </w:r>
    </w:p>
    <w:p w:rsidR="004734C7" w:rsidRPr="00415462" w:rsidRDefault="004734C7" w:rsidP="00415462">
      <w:pPr>
        <w:pStyle w:val="afa"/>
        <w:spacing w:line="276" w:lineRule="auto"/>
        <w:ind w:firstLine="708"/>
        <w:jc w:val="both"/>
        <w:rPr>
          <w:i/>
          <w:color w:val="000000" w:themeColor="text1"/>
        </w:rPr>
      </w:pPr>
      <w:r w:rsidRPr="00415462">
        <w:rPr>
          <w:iCs/>
          <w:color w:val="000000" w:themeColor="text1"/>
        </w:rPr>
        <w:t>Практические задания:</w:t>
      </w:r>
      <w:r w:rsidRPr="00415462">
        <w:rPr>
          <w:color w:val="000000" w:themeColor="text1"/>
        </w:rPr>
        <w:t xml:space="preserve"> “Назови все особенности предмета”, “Нарисуй в точности предмет”.</w:t>
      </w:r>
      <w:r w:rsidR="00415462">
        <w:rPr>
          <w:color w:val="000000" w:themeColor="text1"/>
        </w:rPr>
        <w:t xml:space="preserve"> </w:t>
      </w:r>
      <w:r w:rsidRPr="00415462">
        <w:rPr>
          <w:i/>
          <w:iCs/>
          <w:color w:val="000000" w:themeColor="text1"/>
        </w:rPr>
        <w:t>Понятия:</w:t>
      </w:r>
      <w:r w:rsidRPr="00415462">
        <w:rPr>
          <w:i/>
          <w:color w:val="000000" w:themeColor="text1"/>
        </w:rPr>
        <w:t xml:space="preserve"> эксперимент, экспериментирование, анкетирование, анализ, синтез.</w:t>
      </w:r>
    </w:p>
    <w:p w:rsidR="004734C7" w:rsidRPr="00415462" w:rsidRDefault="00792D12" w:rsidP="00415462">
      <w:pPr>
        <w:pStyle w:val="afa"/>
        <w:spacing w:line="276" w:lineRule="auto"/>
        <w:ind w:firstLine="708"/>
        <w:jc w:val="both"/>
        <w:rPr>
          <w:b/>
          <w:color w:val="000000" w:themeColor="text1"/>
        </w:rPr>
      </w:pPr>
      <w:r w:rsidRPr="00415462">
        <w:rPr>
          <w:b/>
          <w:color w:val="000000" w:themeColor="text1"/>
        </w:rPr>
        <w:t>Сбор материала для проектирования</w:t>
      </w:r>
      <w:r w:rsidR="004734C7" w:rsidRPr="00415462">
        <w:rPr>
          <w:b/>
          <w:color w:val="000000" w:themeColor="text1"/>
        </w:rPr>
        <w:t>.</w:t>
      </w:r>
    </w:p>
    <w:p w:rsidR="004734C7" w:rsidRPr="00415462" w:rsidRDefault="004734C7" w:rsidP="00415462">
      <w:pPr>
        <w:pStyle w:val="afa"/>
        <w:spacing w:line="276" w:lineRule="auto"/>
        <w:ind w:firstLine="708"/>
        <w:jc w:val="both"/>
        <w:rPr>
          <w:color w:val="000000" w:themeColor="text1"/>
        </w:rPr>
      </w:pPr>
      <w:r w:rsidRPr="00415462">
        <w:rPr>
          <w:color w:val="000000" w:themeColor="text1"/>
        </w:rPr>
        <w:t xml:space="preserve"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 </w:t>
      </w:r>
    </w:p>
    <w:p w:rsidR="004734C7" w:rsidRPr="00415462" w:rsidRDefault="004734C7" w:rsidP="00415462">
      <w:pPr>
        <w:pStyle w:val="afa"/>
        <w:spacing w:line="276" w:lineRule="auto"/>
        <w:ind w:firstLine="708"/>
        <w:jc w:val="both"/>
        <w:rPr>
          <w:i/>
          <w:color w:val="000000" w:themeColor="text1"/>
        </w:rPr>
      </w:pPr>
      <w:r w:rsidRPr="00415462">
        <w:rPr>
          <w:i/>
          <w:color w:val="000000" w:themeColor="text1"/>
        </w:rPr>
        <w:t>Понятия: способ фиксации знаний, исследовательский поиск, методы исследования.</w:t>
      </w:r>
    </w:p>
    <w:p w:rsidR="004734C7" w:rsidRPr="00415462" w:rsidRDefault="004734C7" w:rsidP="00415462">
      <w:pPr>
        <w:pStyle w:val="afa"/>
        <w:spacing w:line="276" w:lineRule="auto"/>
        <w:ind w:firstLine="708"/>
        <w:jc w:val="both"/>
        <w:rPr>
          <w:b/>
          <w:color w:val="000000" w:themeColor="text1"/>
        </w:rPr>
      </w:pPr>
      <w:r w:rsidRPr="00415462">
        <w:rPr>
          <w:b/>
          <w:color w:val="000000" w:themeColor="text1"/>
        </w:rPr>
        <w:t>Обобщение полученных данных.</w:t>
      </w:r>
    </w:p>
    <w:p w:rsidR="004734C7" w:rsidRPr="00415462" w:rsidRDefault="004734C7" w:rsidP="00415462">
      <w:pPr>
        <w:pStyle w:val="afa"/>
        <w:spacing w:line="276" w:lineRule="auto"/>
        <w:ind w:firstLine="708"/>
        <w:jc w:val="both"/>
        <w:rPr>
          <w:color w:val="000000" w:themeColor="text1"/>
        </w:rPr>
      </w:pPr>
      <w:r w:rsidRPr="00415462">
        <w:rPr>
          <w:color w:val="000000" w:themeColor="text1"/>
        </w:rPr>
        <w:t xml:space="preserve">Что такое обобщение. </w:t>
      </w:r>
      <w:r w:rsidR="00792D12" w:rsidRPr="00415462">
        <w:rPr>
          <w:color w:val="000000" w:themeColor="text1"/>
        </w:rPr>
        <w:t>Приёмы</w:t>
      </w:r>
      <w:r w:rsidRPr="00415462">
        <w:rPr>
          <w:color w:val="000000" w:themeColor="text1"/>
        </w:rPr>
        <w:t xml:space="preserve"> обобщения. Определения понятиям. Выбор главного. Последовательность изложения.</w:t>
      </w:r>
      <w:r w:rsidR="00415462">
        <w:rPr>
          <w:color w:val="000000" w:themeColor="text1"/>
        </w:rPr>
        <w:t xml:space="preserve"> </w:t>
      </w:r>
      <w:r w:rsidRPr="00415462">
        <w:rPr>
          <w:color w:val="000000" w:themeColor="text1"/>
        </w:rPr>
        <w:t xml:space="preserve">Практические задания: “Учимся анализировать”, “Учимся выделять главное”, “Расположи материал в </w:t>
      </w:r>
      <w:r w:rsidR="00792D12" w:rsidRPr="00415462">
        <w:rPr>
          <w:color w:val="000000" w:themeColor="text1"/>
        </w:rPr>
        <w:t>определённой</w:t>
      </w:r>
      <w:r w:rsidRPr="00415462">
        <w:rPr>
          <w:color w:val="000000" w:themeColor="text1"/>
        </w:rPr>
        <w:t xml:space="preserve"> последовательности”.</w:t>
      </w:r>
    </w:p>
    <w:p w:rsidR="004734C7" w:rsidRPr="00415462" w:rsidRDefault="004734C7" w:rsidP="00415462">
      <w:pPr>
        <w:pStyle w:val="afa"/>
        <w:spacing w:line="276" w:lineRule="auto"/>
        <w:ind w:firstLine="708"/>
        <w:jc w:val="both"/>
        <w:rPr>
          <w:b/>
          <w:color w:val="000000" w:themeColor="text1"/>
        </w:rPr>
      </w:pPr>
      <w:r w:rsidRPr="00415462">
        <w:rPr>
          <w:b/>
          <w:color w:val="000000" w:themeColor="text1"/>
          <w:lang w:val="en-US"/>
        </w:rPr>
        <w:t>II</w:t>
      </w:r>
      <w:r w:rsidRPr="00415462">
        <w:rPr>
          <w:b/>
          <w:color w:val="000000" w:themeColor="text1"/>
        </w:rPr>
        <w:t>. Практический блок.</w:t>
      </w:r>
    </w:p>
    <w:p w:rsidR="004734C7" w:rsidRPr="00415462" w:rsidRDefault="004734C7" w:rsidP="00415462">
      <w:pPr>
        <w:pStyle w:val="afa"/>
        <w:spacing w:line="276" w:lineRule="auto"/>
        <w:ind w:firstLine="708"/>
        <w:jc w:val="both"/>
        <w:rPr>
          <w:b/>
          <w:color w:val="000000" w:themeColor="text1"/>
        </w:rPr>
      </w:pPr>
      <w:r w:rsidRPr="00415462">
        <w:rPr>
          <w:b/>
          <w:color w:val="000000" w:themeColor="text1"/>
        </w:rPr>
        <w:t xml:space="preserve"> Самостоятельные (предметные) проекты</w:t>
      </w:r>
    </w:p>
    <w:p w:rsidR="003616C6" w:rsidRPr="00415462" w:rsidRDefault="00792D12" w:rsidP="00415462">
      <w:pPr>
        <w:pStyle w:val="a9"/>
        <w:ind w:left="0" w:firstLine="708"/>
        <w:rPr>
          <w:color w:val="000000" w:themeColor="text1"/>
          <w:szCs w:val="24"/>
        </w:rPr>
      </w:pPr>
      <w:r w:rsidRPr="00415462">
        <w:rPr>
          <w:color w:val="000000" w:themeColor="text1"/>
          <w:szCs w:val="24"/>
        </w:rPr>
        <w:t>Планирование и выполнение коллективного и индивидуальных проектов (*мини-проектов).</w:t>
      </w:r>
    </w:p>
    <w:p w:rsidR="00792D12" w:rsidRPr="00415462" w:rsidRDefault="00792D12" w:rsidP="00415462">
      <w:pPr>
        <w:pStyle w:val="a9"/>
        <w:ind w:left="0" w:firstLine="708"/>
        <w:rPr>
          <w:color w:val="000000" w:themeColor="text1"/>
          <w:szCs w:val="24"/>
        </w:rPr>
      </w:pPr>
      <w:r w:rsidRPr="00415462">
        <w:rPr>
          <w:color w:val="000000" w:themeColor="text1"/>
          <w:szCs w:val="24"/>
        </w:rPr>
        <w:t>Защита проектов.</w:t>
      </w:r>
    </w:p>
    <w:p w:rsidR="00F20898" w:rsidRPr="00415462" w:rsidRDefault="00F20898" w:rsidP="00415462">
      <w:pPr>
        <w:pStyle w:val="a9"/>
        <w:ind w:left="0" w:firstLine="708"/>
        <w:rPr>
          <w:color w:val="000000" w:themeColor="text1"/>
          <w:szCs w:val="24"/>
        </w:rPr>
      </w:pPr>
    </w:p>
    <w:p w:rsidR="00F20898" w:rsidRPr="00415462" w:rsidRDefault="00F20898" w:rsidP="00415462">
      <w:pPr>
        <w:pStyle w:val="a9"/>
        <w:ind w:left="0" w:firstLine="708"/>
        <w:rPr>
          <w:color w:val="000000" w:themeColor="text1"/>
          <w:szCs w:val="24"/>
        </w:rPr>
      </w:pPr>
    </w:p>
    <w:p w:rsidR="00F20898" w:rsidRPr="00415462" w:rsidRDefault="00F20898" w:rsidP="00415462">
      <w:pPr>
        <w:pStyle w:val="a9"/>
        <w:ind w:left="0" w:firstLine="708"/>
        <w:rPr>
          <w:color w:val="000000" w:themeColor="text1"/>
          <w:szCs w:val="24"/>
        </w:rPr>
      </w:pPr>
    </w:p>
    <w:p w:rsidR="00893E01" w:rsidRPr="00415462" w:rsidRDefault="00893E01" w:rsidP="00415462">
      <w:pPr>
        <w:pStyle w:val="a9"/>
        <w:ind w:left="0" w:firstLine="708"/>
        <w:rPr>
          <w:b/>
          <w:color w:val="000000" w:themeColor="text1"/>
          <w:szCs w:val="24"/>
        </w:rPr>
      </w:pPr>
    </w:p>
    <w:p w:rsidR="0026303E" w:rsidRPr="00415462" w:rsidRDefault="0026303E" w:rsidP="00415462">
      <w:pPr>
        <w:pStyle w:val="a9"/>
        <w:ind w:left="0" w:firstLine="708"/>
        <w:rPr>
          <w:b/>
          <w:color w:val="000000" w:themeColor="text1"/>
          <w:szCs w:val="24"/>
        </w:rPr>
      </w:pPr>
      <w:r w:rsidRPr="00415462">
        <w:rPr>
          <w:b/>
          <w:color w:val="000000" w:themeColor="text1"/>
          <w:szCs w:val="24"/>
        </w:rPr>
        <w:t>3</w:t>
      </w:r>
      <w:r w:rsidR="00D638F5" w:rsidRPr="00415462">
        <w:rPr>
          <w:b/>
          <w:color w:val="000000" w:themeColor="text1"/>
          <w:szCs w:val="24"/>
        </w:rPr>
        <w:t>.</w:t>
      </w:r>
      <w:r w:rsidRPr="00415462">
        <w:rPr>
          <w:b/>
          <w:color w:val="000000" w:themeColor="text1"/>
          <w:szCs w:val="24"/>
        </w:rPr>
        <w:t xml:space="preserve"> КАЛЕНДАРНО-</w:t>
      </w:r>
      <w:r w:rsidR="00D638F5" w:rsidRPr="00415462">
        <w:rPr>
          <w:b/>
          <w:color w:val="000000" w:themeColor="text1"/>
          <w:szCs w:val="24"/>
        </w:rPr>
        <w:t xml:space="preserve">ТЕМАТИЧЕСКОЕ ПЛАНИРОВАНИЕ </w:t>
      </w:r>
    </w:p>
    <w:p w:rsidR="00F20898" w:rsidRPr="00415462" w:rsidRDefault="00F20898" w:rsidP="00415462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415462">
        <w:rPr>
          <w:rFonts w:ascii="Times New Roman" w:hAnsi="Times New Roman"/>
          <w:b/>
          <w:color w:val="000000" w:themeColor="text1"/>
          <w:sz w:val="24"/>
        </w:rPr>
        <w:t>Учебно-тематическое  планирование</w:t>
      </w:r>
    </w:p>
    <w:p w:rsidR="00F20898" w:rsidRPr="00415462" w:rsidRDefault="00F20898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 </w:t>
      </w:r>
    </w:p>
    <w:tbl>
      <w:tblPr>
        <w:tblW w:w="10361" w:type="dxa"/>
        <w:tblInd w:w="-459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567"/>
        <w:gridCol w:w="7938"/>
        <w:gridCol w:w="851"/>
        <w:gridCol w:w="1005"/>
      </w:tblGrid>
      <w:tr w:rsidR="00893E01" w:rsidRPr="00415462" w:rsidTr="002B1822">
        <w:trPr>
          <w:trHeight w:val="435"/>
        </w:trPr>
        <w:tc>
          <w:tcPr>
            <w:tcW w:w="567" w:type="dxa"/>
            <w:hideMark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№ п/п</w:t>
            </w:r>
          </w:p>
        </w:tc>
        <w:tc>
          <w:tcPr>
            <w:tcW w:w="7938" w:type="dxa"/>
            <w:hideMark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 xml:space="preserve">Тема </w:t>
            </w:r>
          </w:p>
        </w:tc>
        <w:tc>
          <w:tcPr>
            <w:tcW w:w="851" w:type="dxa"/>
            <w:hideMark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Кол-во часов</w:t>
            </w:r>
          </w:p>
        </w:tc>
        <w:tc>
          <w:tcPr>
            <w:tcW w:w="1005" w:type="dxa"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3E01" w:rsidRPr="00415462" w:rsidTr="002B1822">
        <w:trPr>
          <w:trHeight w:val="225"/>
        </w:trPr>
        <w:tc>
          <w:tcPr>
            <w:tcW w:w="567" w:type="dxa"/>
            <w:hideMark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938" w:type="dxa"/>
            <w:hideMark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Введение.</w:t>
            </w:r>
          </w:p>
        </w:tc>
        <w:tc>
          <w:tcPr>
            <w:tcW w:w="851" w:type="dxa"/>
            <w:hideMark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05" w:type="dxa"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3E01" w:rsidRPr="00415462" w:rsidTr="002B1822">
        <w:trPr>
          <w:trHeight w:val="345"/>
        </w:trPr>
        <w:tc>
          <w:tcPr>
            <w:tcW w:w="567" w:type="dxa"/>
            <w:hideMark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938" w:type="dxa"/>
            <w:hideMark/>
          </w:tcPr>
          <w:p w:rsidR="00AC35E1" w:rsidRPr="00415462" w:rsidRDefault="00D8677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Что такое проект</w:t>
            </w:r>
            <w:r w:rsidR="00AC35E1" w:rsidRPr="00415462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 xml:space="preserve"> Научные исследования и наша жизнь</w:t>
            </w:r>
          </w:p>
        </w:tc>
        <w:tc>
          <w:tcPr>
            <w:tcW w:w="851" w:type="dxa"/>
            <w:hideMark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05" w:type="dxa"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3E01" w:rsidRPr="00415462" w:rsidTr="002B1822">
        <w:trPr>
          <w:trHeight w:val="180"/>
        </w:trPr>
        <w:tc>
          <w:tcPr>
            <w:tcW w:w="567" w:type="dxa"/>
            <w:hideMark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7938" w:type="dxa"/>
            <w:hideMark/>
          </w:tcPr>
          <w:p w:rsidR="00AC35E1" w:rsidRPr="00415462" w:rsidRDefault="00D8677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Знания, умения, навыки необходимые в исследовательском поиске.</w:t>
            </w:r>
          </w:p>
        </w:tc>
        <w:tc>
          <w:tcPr>
            <w:tcW w:w="851" w:type="dxa"/>
            <w:hideMark/>
          </w:tcPr>
          <w:p w:rsidR="00AC35E1" w:rsidRPr="00415462" w:rsidRDefault="009D700B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05" w:type="dxa"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3E01" w:rsidRPr="00415462" w:rsidTr="002B1822">
        <w:trPr>
          <w:trHeight w:val="435"/>
        </w:trPr>
        <w:tc>
          <w:tcPr>
            <w:tcW w:w="567" w:type="dxa"/>
            <w:hideMark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938" w:type="dxa"/>
            <w:hideMark/>
          </w:tcPr>
          <w:p w:rsidR="00AC35E1" w:rsidRPr="00415462" w:rsidRDefault="00D8677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Проблема. «Посмотри на мир чужими глазами».</w:t>
            </w:r>
          </w:p>
        </w:tc>
        <w:tc>
          <w:tcPr>
            <w:tcW w:w="851" w:type="dxa"/>
            <w:hideMark/>
          </w:tcPr>
          <w:p w:rsidR="00AC35E1" w:rsidRPr="00415462" w:rsidRDefault="00D8677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05" w:type="dxa"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3E01" w:rsidRPr="00415462" w:rsidTr="002B1822">
        <w:trPr>
          <w:trHeight w:val="405"/>
        </w:trPr>
        <w:tc>
          <w:tcPr>
            <w:tcW w:w="567" w:type="dxa"/>
            <w:hideMark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7938" w:type="dxa"/>
            <w:hideMark/>
          </w:tcPr>
          <w:p w:rsidR="00AC35E1" w:rsidRPr="00415462" w:rsidRDefault="00D86771" w:rsidP="00415462">
            <w:pPr>
              <w:pStyle w:val="afa"/>
              <w:jc w:val="both"/>
              <w:rPr>
                <w:color w:val="000000" w:themeColor="text1"/>
              </w:rPr>
            </w:pPr>
            <w:r w:rsidRPr="00415462">
              <w:rPr>
                <w:color w:val="000000" w:themeColor="text1"/>
              </w:rPr>
              <w:t>Наблюдение и эксперимент. Опыты. Развивайте своё внимание и наблюдательность.</w:t>
            </w:r>
          </w:p>
        </w:tc>
        <w:tc>
          <w:tcPr>
            <w:tcW w:w="851" w:type="dxa"/>
            <w:hideMark/>
          </w:tcPr>
          <w:p w:rsidR="00AC35E1" w:rsidRPr="00415462" w:rsidRDefault="00D8677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05" w:type="dxa"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3E01" w:rsidRPr="00415462" w:rsidTr="002B1822">
        <w:trPr>
          <w:trHeight w:val="210"/>
        </w:trPr>
        <w:tc>
          <w:tcPr>
            <w:tcW w:w="567" w:type="dxa"/>
            <w:hideMark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7938" w:type="dxa"/>
            <w:hideMark/>
          </w:tcPr>
          <w:p w:rsidR="00AC35E1" w:rsidRPr="00415462" w:rsidRDefault="009D700B" w:rsidP="00415462">
            <w:pPr>
              <w:pStyle w:val="afa"/>
              <w:jc w:val="both"/>
              <w:rPr>
                <w:color w:val="000000" w:themeColor="text1"/>
              </w:rPr>
            </w:pPr>
            <w:r w:rsidRPr="00415462">
              <w:rPr>
                <w:color w:val="000000" w:themeColor="text1"/>
              </w:rPr>
              <w:t>Вопросы. «Угадай, о чем спросили», «Найди загадочное слово». Правила совместной работы.</w:t>
            </w:r>
          </w:p>
        </w:tc>
        <w:tc>
          <w:tcPr>
            <w:tcW w:w="851" w:type="dxa"/>
            <w:hideMark/>
          </w:tcPr>
          <w:p w:rsidR="00AC35E1" w:rsidRPr="00415462" w:rsidRDefault="00A25A94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05" w:type="dxa"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3E01" w:rsidRPr="00415462" w:rsidTr="002B1822">
        <w:trPr>
          <w:trHeight w:val="210"/>
        </w:trPr>
        <w:tc>
          <w:tcPr>
            <w:tcW w:w="567" w:type="dxa"/>
          </w:tcPr>
          <w:p w:rsidR="009D700B" w:rsidRPr="00415462" w:rsidRDefault="00357B63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7938" w:type="dxa"/>
          </w:tcPr>
          <w:p w:rsidR="009D700B" w:rsidRPr="00415462" w:rsidRDefault="009D700B" w:rsidP="00415462">
            <w:pPr>
              <w:pStyle w:val="afa"/>
              <w:jc w:val="both"/>
              <w:rPr>
                <w:color w:val="000000" w:themeColor="text1"/>
              </w:rPr>
            </w:pPr>
            <w:r w:rsidRPr="00415462">
              <w:rPr>
                <w:color w:val="000000" w:themeColor="text1"/>
              </w:rPr>
              <w:t>Гипотеза. Учимся делать предположения. Игра «Найди причину».</w:t>
            </w:r>
          </w:p>
        </w:tc>
        <w:tc>
          <w:tcPr>
            <w:tcW w:w="851" w:type="dxa"/>
          </w:tcPr>
          <w:p w:rsidR="009D700B" w:rsidRPr="00415462" w:rsidRDefault="00A25A94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05" w:type="dxa"/>
          </w:tcPr>
          <w:p w:rsidR="009D700B" w:rsidRPr="00415462" w:rsidRDefault="009D700B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3E01" w:rsidRPr="00415462" w:rsidTr="002B1822">
        <w:trPr>
          <w:trHeight w:val="210"/>
        </w:trPr>
        <w:tc>
          <w:tcPr>
            <w:tcW w:w="567" w:type="dxa"/>
          </w:tcPr>
          <w:p w:rsidR="009D700B" w:rsidRPr="00415462" w:rsidRDefault="00357B63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7938" w:type="dxa"/>
          </w:tcPr>
          <w:p w:rsidR="009D700B" w:rsidRPr="00415462" w:rsidRDefault="009D700B" w:rsidP="00415462">
            <w:pPr>
              <w:pStyle w:val="afa"/>
              <w:jc w:val="both"/>
              <w:rPr>
                <w:color w:val="000000" w:themeColor="text1"/>
              </w:rPr>
            </w:pPr>
            <w:r w:rsidRPr="00415462">
              <w:rPr>
                <w:color w:val="000000" w:themeColor="text1"/>
              </w:rPr>
              <w:t xml:space="preserve">Источники информации. Библиотека. Работа с источниками информации. работа с печатными изданиями, работа с электронными источниками, </w:t>
            </w:r>
            <w:r w:rsidRPr="00415462">
              <w:rPr>
                <w:color w:val="000000" w:themeColor="text1"/>
                <w:lang w:val="en-US"/>
              </w:rPr>
              <w:t>Internet</w:t>
            </w:r>
            <w:r w:rsidRPr="00415462">
              <w:rPr>
                <w:color w:val="000000" w:themeColor="text1"/>
              </w:rPr>
              <w:t xml:space="preserve"> –ресурсами. Беседа, опрос, анкетирование. Правила общения и проведения опросов</w:t>
            </w:r>
          </w:p>
        </w:tc>
        <w:tc>
          <w:tcPr>
            <w:tcW w:w="851" w:type="dxa"/>
          </w:tcPr>
          <w:p w:rsidR="009D700B" w:rsidRPr="00415462" w:rsidRDefault="00A25A94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05" w:type="dxa"/>
          </w:tcPr>
          <w:p w:rsidR="009D700B" w:rsidRPr="00415462" w:rsidRDefault="009D700B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3E01" w:rsidRPr="00415462" w:rsidTr="002B1822">
        <w:trPr>
          <w:trHeight w:val="330"/>
        </w:trPr>
        <w:tc>
          <w:tcPr>
            <w:tcW w:w="567" w:type="dxa"/>
            <w:hideMark/>
          </w:tcPr>
          <w:p w:rsidR="00AC35E1" w:rsidRPr="00415462" w:rsidRDefault="00357B63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7938" w:type="dxa"/>
          </w:tcPr>
          <w:p w:rsidR="00AC35E1" w:rsidRPr="00415462" w:rsidRDefault="009D700B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Работа над проектом. Планирование. Выбор темы. Поиск инфор</w:t>
            </w:r>
            <w:r w:rsidR="00357B63" w:rsidRPr="00415462">
              <w:rPr>
                <w:rFonts w:ascii="Times New Roman" w:hAnsi="Times New Roman"/>
                <w:color w:val="000000" w:themeColor="text1"/>
                <w:sz w:val="24"/>
              </w:rPr>
              <w:t>м</w:t>
            </w:r>
            <w:r w:rsidR="00357B63" w:rsidRPr="00415462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357B63" w:rsidRPr="00415462">
              <w:rPr>
                <w:rFonts w:ascii="Times New Roman" w:hAnsi="Times New Roman"/>
                <w:color w:val="000000" w:themeColor="text1"/>
                <w:sz w:val="24"/>
              </w:rPr>
              <w:t xml:space="preserve">ции. Проектный </w:t>
            </w: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 xml:space="preserve"> продукт.</w:t>
            </w:r>
          </w:p>
        </w:tc>
        <w:tc>
          <w:tcPr>
            <w:tcW w:w="851" w:type="dxa"/>
            <w:hideMark/>
          </w:tcPr>
          <w:p w:rsidR="00AC35E1" w:rsidRPr="00415462" w:rsidRDefault="009D700B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05" w:type="dxa"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3E01" w:rsidRPr="00415462" w:rsidTr="002B1822">
        <w:trPr>
          <w:trHeight w:val="285"/>
        </w:trPr>
        <w:tc>
          <w:tcPr>
            <w:tcW w:w="567" w:type="dxa"/>
            <w:hideMark/>
          </w:tcPr>
          <w:p w:rsidR="00AC35E1" w:rsidRPr="00415462" w:rsidRDefault="00357B63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7938" w:type="dxa"/>
          </w:tcPr>
          <w:p w:rsidR="00AC35E1" w:rsidRPr="00415462" w:rsidRDefault="009D700B" w:rsidP="00415462">
            <w:pPr>
              <w:pStyle w:val="afa"/>
              <w:jc w:val="both"/>
              <w:rPr>
                <w:color w:val="000000" w:themeColor="text1"/>
              </w:rPr>
            </w:pPr>
            <w:r w:rsidRPr="00415462">
              <w:rPr>
                <w:color w:val="000000" w:themeColor="text1"/>
              </w:rPr>
              <w:t>Обобщение полученных данных. Оформление презентации.</w:t>
            </w:r>
            <w:r w:rsidR="00BB6A24" w:rsidRPr="00415462">
              <w:rPr>
                <w:color w:val="000000" w:themeColor="text1"/>
              </w:rPr>
              <w:t xml:space="preserve"> Практические задания: “Учимся анализировать”, “Учимся выделять главное”, “Расположи материал в определённой последовательности”.</w:t>
            </w:r>
          </w:p>
        </w:tc>
        <w:tc>
          <w:tcPr>
            <w:tcW w:w="851" w:type="dxa"/>
            <w:hideMark/>
          </w:tcPr>
          <w:p w:rsidR="00AC35E1" w:rsidRPr="00415462" w:rsidRDefault="00A25A94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05" w:type="dxa"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3E01" w:rsidRPr="00415462" w:rsidTr="002B1822">
        <w:trPr>
          <w:trHeight w:val="263"/>
        </w:trPr>
        <w:tc>
          <w:tcPr>
            <w:tcW w:w="567" w:type="dxa"/>
            <w:hideMark/>
          </w:tcPr>
          <w:p w:rsidR="00AC35E1" w:rsidRPr="00415462" w:rsidRDefault="00357B63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7938" w:type="dxa"/>
          </w:tcPr>
          <w:p w:rsidR="00AC35E1" w:rsidRPr="00415462" w:rsidRDefault="00357B63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 xml:space="preserve">Защита проекта. </w:t>
            </w:r>
          </w:p>
        </w:tc>
        <w:tc>
          <w:tcPr>
            <w:tcW w:w="851" w:type="dxa"/>
            <w:hideMark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05" w:type="dxa"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3E01" w:rsidRPr="00415462" w:rsidTr="002B1822">
        <w:trPr>
          <w:trHeight w:val="263"/>
        </w:trPr>
        <w:tc>
          <w:tcPr>
            <w:tcW w:w="567" w:type="dxa"/>
          </w:tcPr>
          <w:p w:rsidR="00357B63" w:rsidRPr="00415462" w:rsidRDefault="00357B63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7938" w:type="dxa"/>
          </w:tcPr>
          <w:p w:rsidR="00357B63" w:rsidRPr="00415462" w:rsidRDefault="00357B63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Критерии оценивания учебного проекта</w:t>
            </w:r>
          </w:p>
        </w:tc>
        <w:tc>
          <w:tcPr>
            <w:tcW w:w="851" w:type="dxa"/>
          </w:tcPr>
          <w:p w:rsidR="00357B63" w:rsidRPr="00415462" w:rsidRDefault="00A25A94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05" w:type="dxa"/>
          </w:tcPr>
          <w:p w:rsidR="00357B63" w:rsidRPr="00415462" w:rsidRDefault="00357B63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3E01" w:rsidRPr="00415462" w:rsidTr="002B1822">
        <w:trPr>
          <w:trHeight w:val="213"/>
        </w:trPr>
        <w:tc>
          <w:tcPr>
            <w:tcW w:w="567" w:type="dxa"/>
          </w:tcPr>
          <w:p w:rsidR="00D86771" w:rsidRPr="00415462" w:rsidRDefault="00357B63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7938" w:type="dxa"/>
          </w:tcPr>
          <w:p w:rsidR="00D86771" w:rsidRPr="00415462" w:rsidRDefault="00357B63" w:rsidP="0041546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i/>
                <w:color w:val="000000" w:themeColor="text1"/>
                <w:sz w:val="24"/>
              </w:rPr>
              <w:t>Выполнение группового проекта</w:t>
            </w:r>
          </w:p>
        </w:tc>
        <w:tc>
          <w:tcPr>
            <w:tcW w:w="851" w:type="dxa"/>
          </w:tcPr>
          <w:p w:rsidR="00D86771" w:rsidRPr="00415462" w:rsidRDefault="00A25A94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05" w:type="dxa"/>
          </w:tcPr>
          <w:p w:rsidR="00D86771" w:rsidRPr="00415462" w:rsidRDefault="00D8677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3E01" w:rsidRPr="00415462" w:rsidTr="002B1822">
        <w:trPr>
          <w:trHeight w:val="330"/>
        </w:trPr>
        <w:tc>
          <w:tcPr>
            <w:tcW w:w="567" w:type="dxa"/>
            <w:hideMark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893E01" w:rsidRPr="0041546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938" w:type="dxa"/>
            <w:hideMark/>
          </w:tcPr>
          <w:p w:rsidR="00AC35E1" w:rsidRPr="00415462" w:rsidRDefault="00357B63" w:rsidP="0041546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i/>
                <w:color w:val="000000" w:themeColor="text1"/>
                <w:sz w:val="24"/>
              </w:rPr>
              <w:t>Выполнение индивидуальных (информационных) мини-проектов</w:t>
            </w:r>
          </w:p>
        </w:tc>
        <w:tc>
          <w:tcPr>
            <w:tcW w:w="851" w:type="dxa"/>
            <w:hideMark/>
          </w:tcPr>
          <w:p w:rsidR="00AC35E1" w:rsidRPr="00415462" w:rsidRDefault="00A25A94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005" w:type="dxa"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3E01" w:rsidRPr="00415462" w:rsidTr="002B1822">
        <w:trPr>
          <w:trHeight w:val="330"/>
        </w:trPr>
        <w:tc>
          <w:tcPr>
            <w:tcW w:w="567" w:type="dxa"/>
          </w:tcPr>
          <w:p w:rsidR="00357B63" w:rsidRPr="00415462" w:rsidRDefault="00BB6A24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893E01" w:rsidRPr="0041546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7938" w:type="dxa"/>
          </w:tcPr>
          <w:p w:rsidR="00357B63" w:rsidRPr="00415462" w:rsidRDefault="00357B63" w:rsidP="0041546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Анализ результатов защиты</w:t>
            </w:r>
            <w:r w:rsidR="00BB6A24" w:rsidRPr="00415462">
              <w:rPr>
                <w:rFonts w:ascii="Times New Roman" w:hAnsi="Times New Roman"/>
                <w:color w:val="000000" w:themeColor="text1"/>
                <w:sz w:val="24"/>
              </w:rPr>
              <w:t xml:space="preserve"> индивидуальных мини-проектов</w:t>
            </w:r>
          </w:p>
        </w:tc>
        <w:tc>
          <w:tcPr>
            <w:tcW w:w="851" w:type="dxa"/>
          </w:tcPr>
          <w:p w:rsidR="00357B63" w:rsidRPr="00415462" w:rsidRDefault="00A25A94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05" w:type="dxa"/>
          </w:tcPr>
          <w:p w:rsidR="00357B63" w:rsidRPr="00415462" w:rsidRDefault="00357B63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3E01" w:rsidRPr="00415462" w:rsidTr="002B1822">
        <w:trPr>
          <w:trHeight w:val="180"/>
        </w:trPr>
        <w:tc>
          <w:tcPr>
            <w:tcW w:w="567" w:type="dxa"/>
            <w:hideMark/>
          </w:tcPr>
          <w:p w:rsidR="00AC35E1" w:rsidRPr="00415462" w:rsidRDefault="00BB6A24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893E01" w:rsidRPr="0041546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7938" w:type="dxa"/>
            <w:hideMark/>
          </w:tcPr>
          <w:p w:rsidR="00AC35E1" w:rsidRPr="00415462" w:rsidRDefault="00357B63" w:rsidP="0041546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Выполнение индивидуальных </w:t>
            </w:r>
            <w:r w:rsidR="00A25A94" w:rsidRPr="00415462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Pr="00415462">
              <w:rPr>
                <w:rFonts w:ascii="Times New Roman" w:hAnsi="Times New Roman"/>
                <w:i/>
                <w:color w:val="000000" w:themeColor="text1"/>
                <w:sz w:val="24"/>
              </w:rPr>
              <w:t>проектов</w:t>
            </w:r>
          </w:p>
        </w:tc>
        <w:tc>
          <w:tcPr>
            <w:tcW w:w="851" w:type="dxa"/>
            <w:hideMark/>
          </w:tcPr>
          <w:p w:rsidR="00AC35E1" w:rsidRPr="00415462" w:rsidRDefault="00893E0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005" w:type="dxa"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3E01" w:rsidRPr="00415462" w:rsidTr="002B1822">
        <w:trPr>
          <w:trHeight w:val="229"/>
        </w:trPr>
        <w:tc>
          <w:tcPr>
            <w:tcW w:w="567" w:type="dxa"/>
            <w:hideMark/>
          </w:tcPr>
          <w:p w:rsidR="00AC35E1" w:rsidRPr="00415462" w:rsidRDefault="00BB6A24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893E01" w:rsidRPr="0041546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7938" w:type="dxa"/>
            <w:hideMark/>
          </w:tcPr>
          <w:p w:rsidR="00AC35E1" w:rsidRPr="00415462" w:rsidRDefault="00BB6A24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 xml:space="preserve">Отчётная конференция </w:t>
            </w:r>
          </w:p>
        </w:tc>
        <w:tc>
          <w:tcPr>
            <w:tcW w:w="851" w:type="dxa"/>
            <w:hideMark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05" w:type="dxa"/>
          </w:tcPr>
          <w:p w:rsidR="00AC35E1" w:rsidRPr="00415462" w:rsidRDefault="00AC35E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3E01" w:rsidRPr="00415462" w:rsidTr="002B1822">
        <w:trPr>
          <w:trHeight w:val="229"/>
        </w:trPr>
        <w:tc>
          <w:tcPr>
            <w:tcW w:w="567" w:type="dxa"/>
          </w:tcPr>
          <w:p w:rsidR="00BB6A24" w:rsidRPr="00415462" w:rsidRDefault="00893E0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7938" w:type="dxa"/>
          </w:tcPr>
          <w:p w:rsidR="00BB6A24" w:rsidRPr="00415462" w:rsidRDefault="00BB6A24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Подведение итогов</w:t>
            </w:r>
          </w:p>
        </w:tc>
        <w:tc>
          <w:tcPr>
            <w:tcW w:w="851" w:type="dxa"/>
          </w:tcPr>
          <w:p w:rsidR="00BB6A24" w:rsidRPr="00415462" w:rsidRDefault="00BB6A24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005" w:type="dxa"/>
          </w:tcPr>
          <w:p w:rsidR="00BB6A24" w:rsidRPr="00415462" w:rsidRDefault="00BB6A24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93E01" w:rsidRPr="00415462" w:rsidTr="002B1822">
        <w:trPr>
          <w:trHeight w:val="229"/>
        </w:trPr>
        <w:tc>
          <w:tcPr>
            <w:tcW w:w="567" w:type="dxa"/>
          </w:tcPr>
          <w:p w:rsidR="00893E01" w:rsidRPr="00415462" w:rsidRDefault="00893E0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938" w:type="dxa"/>
          </w:tcPr>
          <w:p w:rsidR="00893E01" w:rsidRPr="00415462" w:rsidRDefault="00893E0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Всего</w:t>
            </w:r>
          </w:p>
        </w:tc>
        <w:tc>
          <w:tcPr>
            <w:tcW w:w="851" w:type="dxa"/>
          </w:tcPr>
          <w:p w:rsidR="00893E01" w:rsidRPr="00415462" w:rsidRDefault="00893E0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15462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1005" w:type="dxa"/>
          </w:tcPr>
          <w:p w:rsidR="00893E01" w:rsidRPr="00415462" w:rsidRDefault="00893E01" w:rsidP="00415462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F20898" w:rsidRPr="00415462" w:rsidRDefault="00F20898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</w:p>
    <w:p w:rsidR="00DF6CA0" w:rsidRPr="00415462" w:rsidRDefault="00BB6A24" w:rsidP="00415462">
      <w:pPr>
        <w:pStyle w:val="afa"/>
        <w:spacing w:line="360" w:lineRule="auto"/>
        <w:ind w:firstLine="708"/>
        <w:jc w:val="both"/>
        <w:rPr>
          <w:b/>
          <w:color w:val="000000" w:themeColor="text1"/>
          <w:lang w:eastAsia="en-US"/>
        </w:rPr>
      </w:pPr>
      <w:bookmarkStart w:id="0" w:name="_GoBack"/>
      <w:bookmarkEnd w:id="0"/>
      <w:r w:rsidRPr="00415462">
        <w:rPr>
          <w:b/>
          <w:color w:val="000000" w:themeColor="text1"/>
          <w:lang w:eastAsia="en-US"/>
        </w:rPr>
        <w:br w:type="page"/>
      </w:r>
      <w:r w:rsidR="00DF6CA0" w:rsidRPr="00415462">
        <w:rPr>
          <w:b/>
          <w:color w:val="000000" w:themeColor="text1"/>
          <w:lang w:eastAsia="en-US"/>
        </w:rPr>
        <w:lastRenderedPageBreak/>
        <w:t xml:space="preserve"> </w:t>
      </w:r>
      <w:r w:rsidR="00DF6CA0" w:rsidRPr="00415462">
        <w:rPr>
          <w:b/>
          <w:i/>
          <w:color w:val="000000" w:themeColor="text1"/>
        </w:rPr>
        <w:t xml:space="preserve"> </w:t>
      </w:r>
    </w:p>
    <w:p w:rsidR="000B4803" w:rsidRPr="00415462" w:rsidRDefault="000B4803" w:rsidP="00415462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415462">
        <w:rPr>
          <w:rFonts w:ascii="Times New Roman" w:hAnsi="Times New Roman"/>
          <w:b/>
          <w:color w:val="000000" w:themeColor="text1"/>
          <w:sz w:val="28"/>
        </w:rPr>
        <w:t>Критери</w:t>
      </w:r>
      <w:r w:rsidR="00415462">
        <w:rPr>
          <w:rFonts w:ascii="Times New Roman" w:hAnsi="Times New Roman"/>
          <w:b/>
          <w:color w:val="000000" w:themeColor="text1"/>
          <w:sz w:val="28"/>
        </w:rPr>
        <w:t>и оценки проектной деятельности</w:t>
      </w:r>
    </w:p>
    <w:p w:rsidR="000B4803" w:rsidRPr="00415462" w:rsidRDefault="000B4803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-  Осознанность  в  определении  проблемы,  выборе  темы  проекта,  практ</w:t>
      </w:r>
      <w:r w:rsidRPr="00415462">
        <w:rPr>
          <w:rFonts w:ascii="Times New Roman" w:hAnsi="Times New Roman"/>
          <w:color w:val="000000" w:themeColor="text1"/>
          <w:sz w:val="24"/>
        </w:rPr>
        <w:t>и</w:t>
      </w:r>
      <w:r w:rsidRPr="00415462">
        <w:rPr>
          <w:rFonts w:ascii="Times New Roman" w:hAnsi="Times New Roman"/>
          <w:color w:val="000000" w:themeColor="text1"/>
          <w:sz w:val="24"/>
        </w:rPr>
        <w:t xml:space="preserve">ческой </w:t>
      </w:r>
    </w:p>
    <w:p w:rsidR="000B4803" w:rsidRPr="00415462" w:rsidRDefault="000B4803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направленности, значимости выполняемой работы. </w:t>
      </w:r>
    </w:p>
    <w:p w:rsidR="000B4803" w:rsidRPr="00415462" w:rsidRDefault="000B4803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- Аргументированность предлагаемых решений, подходов и выводов. </w:t>
      </w:r>
    </w:p>
    <w:p w:rsidR="000B4803" w:rsidRPr="00415462" w:rsidRDefault="000B4803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- Выполнение принятых этапов проектирования, самостоятельность, зако</w:t>
      </w:r>
      <w:r w:rsidRPr="00415462">
        <w:rPr>
          <w:rFonts w:ascii="Times New Roman" w:hAnsi="Times New Roman"/>
          <w:color w:val="000000" w:themeColor="text1"/>
          <w:sz w:val="24"/>
        </w:rPr>
        <w:t>н</w:t>
      </w:r>
      <w:r w:rsidRPr="00415462">
        <w:rPr>
          <w:rFonts w:ascii="Times New Roman" w:hAnsi="Times New Roman"/>
          <w:color w:val="000000" w:themeColor="text1"/>
          <w:sz w:val="24"/>
        </w:rPr>
        <w:t xml:space="preserve">ченность. </w:t>
      </w:r>
    </w:p>
    <w:p w:rsidR="000B4803" w:rsidRPr="00415462" w:rsidRDefault="000B4803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- Уровень творчества, оригинальность материального воплощения и представл</w:t>
      </w:r>
      <w:r w:rsidRPr="00415462">
        <w:rPr>
          <w:rFonts w:ascii="Times New Roman" w:hAnsi="Times New Roman"/>
          <w:color w:val="000000" w:themeColor="text1"/>
          <w:sz w:val="24"/>
        </w:rPr>
        <w:t>е</w:t>
      </w:r>
      <w:r w:rsidRPr="00415462">
        <w:rPr>
          <w:rFonts w:ascii="Times New Roman" w:hAnsi="Times New Roman"/>
          <w:color w:val="000000" w:themeColor="text1"/>
          <w:sz w:val="24"/>
        </w:rPr>
        <w:t xml:space="preserve">ния </w:t>
      </w:r>
    </w:p>
    <w:p w:rsidR="000B4803" w:rsidRPr="00415462" w:rsidRDefault="000B4803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проекта. </w:t>
      </w:r>
    </w:p>
    <w:p w:rsidR="000B4803" w:rsidRPr="00415462" w:rsidRDefault="000B4803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- Качество оформления.  </w:t>
      </w:r>
    </w:p>
    <w:p w:rsidR="000B4803" w:rsidRPr="00415462" w:rsidRDefault="000B4803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-  Качество  доклада:  полнота  представления  работы,  аргументир</w:t>
      </w:r>
      <w:r w:rsidRPr="00415462">
        <w:rPr>
          <w:rFonts w:ascii="Times New Roman" w:hAnsi="Times New Roman"/>
          <w:color w:val="000000" w:themeColor="text1"/>
          <w:sz w:val="24"/>
        </w:rPr>
        <w:t>о</w:t>
      </w:r>
      <w:r w:rsidRPr="00415462">
        <w:rPr>
          <w:rFonts w:ascii="Times New Roman" w:hAnsi="Times New Roman"/>
          <w:color w:val="000000" w:themeColor="text1"/>
          <w:sz w:val="24"/>
        </w:rPr>
        <w:t xml:space="preserve">ванность  и </w:t>
      </w:r>
    </w:p>
    <w:p w:rsidR="000B4803" w:rsidRPr="00415462" w:rsidRDefault="000B4803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убеждённость. </w:t>
      </w:r>
    </w:p>
    <w:p w:rsidR="000B4803" w:rsidRPr="00415462" w:rsidRDefault="000B4803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- Объём и глубина знаний по теме, эрудиция. </w:t>
      </w:r>
    </w:p>
    <w:p w:rsidR="000B4803" w:rsidRPr="00415462" w:rsidRDefault="000B4803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- Ответы на вопросы: полнота, аргументированность. </w:t>
      </w:r>
    </w:p>
    <w:p w:rsidR="000B4803" w:rsidRPr="00415462" w:rsidRDefault="000B4803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- Деловые  и  волевые  качества:  ответственное  отношение,  доброжелател</w:t>
      </w:r>
      <w:r w:rsidRPr="00415462">
        <w:rPr>
          <w:rFonts w:ascii="Times New Roman" w:hAnsi="Times New Roman"/>
          <w:color w:val="000000" w:themeColor="text1"/>
          <w:sz w:val="24"/>
        </w:rPr>
        <w:t>ь</w:t>
      </w:r>
      <w:r w:rsidRPr="00415462">
        <w:rPr>
          <w:rFonts w:ascii="Times New Roman" w:hAnsi="Times New Roman"/>
          <w:color w:val="000000" w:themeColor="text1"/>
          <w:sz w:val="24"/>
        </w:rPr>
        <w:t xml:space="preserve">ность, </w:t>
      </w:r>
    </w:p>
    <w:p w:rsidR="000B4803" w:rsidRPr="00415462" w:rsidRDefault="000B4803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контактность. </w:t>
      </w:r>
    </w:p>
    <w:p w:rsidR="000B4803" w:rsidRPr="00415462" w:rsidRDefault="000B4803" w:rsidP="00415462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415462">
        <w:rPr>
          <w:rFonts w:ascii="Times New Roman" w:hAnsi="Times New Roman"/>
          <w:b/>
          <w:color w:val="000000" w:themeColor="text1"/>
          <w:sz w:val="28"/>
        </w:rPr>
        <w:t>Этапы работы над проектом:</w:t>
      </w:r>
    </w:p>
    <w:p w:rsidR="000B4803" w:rsidRPr="00415462" w:rsidRDefault="000B4803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- предпроект; </w:t>
      </w:r>
    </w:p>
    <w:p w:rsidR="000B4803" w:rsidRPr="00415462" w:rsidRDefault="000B4803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- этап планирования работы над проектом; </w:t>
      </w:r>
    </w:p>
    <w:p w:rsidR="000B4803" w:rsidRPr="00415462" w:rsidRDefault="000B4803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- аналитический этап; </w:t>
      </w:r>
    </w:p>
    <w:p w:rsidR="000B4803" w:rsidRPr="00415462" w:rsidRDefault="000B4803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- этап обобщения; </w:t>
      </w:r>
    </w:p>
    <w:p w:rsidR="000B4803" w:rsidRPr="00415462" w:rsidRDefault="000B4803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- презентация полученных результатов.</w:t>
      </w:r>
    </w:p>
    <w:p w:rsidR="000B4803" w:rsidRPr="00415462" w:rsidRDefault="000B4803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</w:p>
    <w:p w:rsidR="00415462" w:rsidRPr="00415462" w:rsidRDefault="00415462" w:rsidP="00415462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415462">
        <w:rPr>
          <w:rFonts w:ascii="Times New Roman" w:hAnsi="Times New Roman"/>
          <w:b/>
          <w:color w:val="000000" w:themeColor="text1"/>
          <w:sz w:val="28"/>
        </w:rPr>
        <w:t>Интернет-ресурсы по проблемам проектной и исследовательской деятельности</w:t>
      </w:r>
    </w:p>
    <w:p w:rsidR="00415462" w:rsidRPr="00415462" w:rsidRDefault="00415462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http://schools.keldysh.ru/labmro — Методический сайт лаборатории методики и инфо</w:t>
      </w:r>
      <w:r w:rsidRPr="00415462">
        <w:rPr>
          <w:rFonts w:ascii="Times New Roman" w:hAnsi="Times New Roman"/>
          <w:color w:val="000000" w:themeColor="text1"/>
          <w:sz w:val="24"/>
        </w:rPr>
        <w:t>р</w:t>
      </w:r>
      <w:r w:rsidRPr="00415462">
        <w:rPr>
          <w:rFonts w:ascii="Times New Roman" w:hAnsi="Times New Roman"/>
          <w:color w:val="000000" w:themeColor="text1"/>
          <w:sz w:val="24"/>
        </w:rPr>
        <w:t>мационной поддержки развития образования МИОО</w:t>
      </w:r>
    </w:p>
    <w:p w:rsidR="00415462" w:rsidRPr="00415462" w:rsidRDefault="00415462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415462" w:rsidRPr="00415462" w:rsidRDefault="00415462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www.researcher.ru — Портал исследовательской деятельности учащихся при участии: Дома научно-технического творчества молодежи МГДД(Ю)Т, Лицея 1553 «Лицея на До</w:t>
      </w:r>
      <w:r w:rsidRPr="00415462">
        <w:rPr>
          <w:rFonts w:ascii="Times New Roman" w:hAnsi="Times New Roman"/>
          <w:color w:val="000000" w:themeColor="text1"/>
          <w:sz w:val="24"/>
        </w:rPr>
        <w:t>н</w:t>
      </w:r>
      <w:r w:rsidRPr="00415462">
        <w:rPr>
          <w:rFonts w:ascii="Times New Roman" w:hAnsi="Times New Roman"/>
          <w:color w:val="000000" w:themeColor="text1"/>
          <w:sz w:val="24"/>
        </w:rPr>
        <w:t>ской», Представительства корпорации Intel в России, «Физтех-центра» Московского физико-технического института. Публикуются тексты по методологии и методике исследовател</w:t>
      </w:r>
      <w:r w:rsidRPr="00415462">
        <w:rPr>
          <w:rFonts w:ascii="Times New Roman" w:hAnsi="Times New Roman"/>
          <w:color w:val="000000" w:themeColor="text1"/>
          <w:sz w:val="24"/>
        </w:rPr>
        <w:t>ь</w:t>
      </w:r>
      <w:r w:rsidRPr="00415462">
        <w:rPr>
          <w:rFonts w:ascii="Times New Roman" w:hAnsi="Times New Roman"/>
          <w:color w:val="000000" w:themeColor="text1"/>
          <w:sz w:val="24"/>
        </w:rPr>
        <w:t>ской деятельности учащихся ученых и педагогов из Москвы и других городов России, иссл</w:t>
      </w:r>
      <w:r w:rsidRPr="00415462">
        <w:rPr>
          <w:rFonts w:ascii="Times New Roman" w:hAnsi="Times New Roman"/>
          <w:color w:val="000000" w:themeColor="text1"/>
          <w:sz w:val="24"/>
        </w:rPr>
        <w:t>е</w:t>
      </w:r>
      <w:r w:rsidRPr="00415462">
        <w:rPr>
          <w:rFonts w:ascii="Times New Roman" w:hAnsi="Times New Roman"/>
          <w:color w:val="000000" w:themeColor="text1"/>
          <w:sz w:val="24"/>
        </w:rPr>
        <w:t>довательские работы школьников, организованы сетевые проекты, даются ссылки на другие интернет-ресурсы. До 250 посещений в день.</w:t>
      </w:r>
    </w:p>
    <w:p w:rsidR="00415462" w:rsidRPr="00415462" w:rsidRDefault="00415462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415462" w:rsidRPr="00415462" w:rsidRDefault="00415462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www.1553.ru — сайт Лицея № 1553 «Лицей на Донской», публикуются материалы Г</w:t>
      </w:r>
      <w:r w:rsidRPr="00415462">
        <w:rPr>
          <w:rFonts w:ascii="Times New Roman" w:hAnsi="Times New Roman"/>
          <w:color w:val="000000" w:themeColor="text1"/>
          <w:sz w:val="24"/>
        </w:rPr>
        <w:t>о</w:t>
      </w:r>
      <w:r w:rsidRPr="00415462">
        <w:rPr>
          <w:rFonts w:ascii="Times New Roman" w:hAnsi="Times New Roman"/>
          <w:color w:val="000000" w:themeColor="text1"/>
          <w:sz w:val="24"/>
        </w:rPr>
        <w:t>родской экспериментальной площадки «Разработки модели организации Образовательного процесса на основе учебно-исследовательской деятельности учащихся». До 50 посещений в день.</w:t>
      </w:r>
    </w:p>
    <w:p w:rsidR="00415462" w:rsidRPr="00415462" w:rsidRDefault="00415462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415462" w:rsidRPr="00415462" w:rsidRDefault="00415462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vernadsky.info — сайт Всероссийского Конкурса юношеских исследовательских работ им. В. И. Вернадского. Русская и английская версии. Публикуются нормативные документы по конкурсу, рекомендации по участию в нем, детские исследовательские работы. Организ</w:t>
      </w:r>
      <w:r w:rsidRPr="00415462">
        <w:rPr>
          <w:rFonts w:ascii="Times New Roman" w:hAnsi="Times New Roman"/>
          <w:color w:val="000000" w:themeColor="text1"/>
          <w:sz w:val="24"/>
        </w:rPr>
        <w:t>о</w:t>
      </w:r>
      <w:r w:rsidRPr="00415462">
        <w:rPr>
          <w:rFonts w:ascii="Times New Roman" w:hAnsi="Times New Roman"/>
          <w:color w:val="000000" w:themeColor="text1"/>
          <w:sz w:val="24"/>
        </w:rPr>
        <w:t>вана система on-line регистрации рецензентов, каждый посетитель сайта может написать о</w:t>
      </w:r>
      <w:r w:rsidRPr="00415462">
        <w:rPr>
          <w:rFonts w:ascii="Times New Roman" w:hAnsi="Times New Roman"/>
          <w:color w:val="000000" w:themeColor="text1"/>
          <w:sz w:val="24"/>
        </w:rPr>
        <w:t>т</w:t>
      </w:r>
      <w:r w:rsidRPr="00415462">
        <w:rPr>
          <w:rFonts w:ascii="Times New Roman" w:hAnsi="Times New Roman"/>
          <w:color w:val="000000" w:themeColor="text1"/>
          <w:sz w:val="24"/>
        </w:rPr>
        <w:t>зыв или рецензию на выбранную работу. До 300 посещений в день во время чтений им. В. И. Вернадского.</w:t>
      </w:r>
    </w:p>
    <w:p w:rsidR="00415462" w:rsidRPr="00415462" w:rsidRDefault="00415462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DF6CA0" w:rsidRPr="00415462" w:rsidRDefault="00415462" w:rsidP="00415462">
      <w:pPr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415462">
        <w:rPr>
          <w:rFonts w:ascii="Times New Roman" w:hAnsi="Times New Roman"/>
          <w:color w:val="000000" w:themeColor="text1"/>
          <w:sz w:val="24"/>
        </w:rPr>
        <w:t>www.issl.dnttm.ru — сайт журнала «Исследовательская работа школьника». Публик</w:t>
      </w:r>
      <w:r w:rsidRPr="00415462">
        <w:rPr>
          <w:rFonts w:ascii="Times New Roman" w:hAnsi="Times New Roman"/>
          <w:color w:val="000000" w:themeColor="text1"/>
          <w:sz w:val="24"/>
        </w:rPr>
        <w:t>у</w:t>
      </w:r>
      <w:r w:rsidRPr="00415462">
        <w:rPr>
          <w:rFonts w:ascii="Times New Roman" w:hAnsi="Times New Roman"/>
          <w:color w:val="000000" w:themeColor="text1"/>
          <w:sz w:val="24"/>
        </w:rPr>
        <w:t>ются основные материалы проекта, избранные тексты, информация по подписке. 40 посещ</w:t>
      </w:r>
      <w:r w:rsidRPr="00415462">
        <w:rPr>
          <w:rFonts w:ascii="Times New Roman" w:hAnsi="Times New Roman"/>
          <w:color w:val="000000" w:themeColor="text1"/>
          <w:sz w:val="24"/>
        </w:rPr>
        <w:t>е</w:t>
      </w:r>
      <w:r w:rsidRPr="00415462">
        <w:rPr>
          <w:rFonts w:ascii="Times New Roman" w:hAnsi="Times New Roman"/>
          <w:color w:val="000000" w:themeColor="text1"/>
          <w:sz w:val="24"/>
        </w:rPr>
        <w:t>ний в день.</w:t>
      </w:r>
    </w:p>
    <w:sectPr w:rsidR="00DF6CA0" w:rsidRPr="00415462" w:rsidSect="003C4344">
      <w:footerReference w:type="even" r:id="rId8"/>
      <w:footerReference w:type="default" r:id="rId9"/>
      <w:pgSz w:w="11906" w:h="16838"/>
      <w:pgMar w:top="993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02" w:rsidRDefault="00E33D02" w:rsidP="00966645">
      <w:pPr>
        <w:pStyle w:val="a3"/>
      </w:pPr>
      <w:r>
        <w:separator/>
      </w:r>
    </w:p>
  </w:endnote>
  <w:endnote w:type="continuationSeparator" w:id="0">
    <w:p w:rsidR="00E33D02" w:rsidRDefault="00E33D02" w:rsidP="0096664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B4" w:rsidRDefault="00703AFD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468B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468B4" w:rsidRDefault="004468B4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B4" w:rsidRDefault="004468B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02" w:rsidRDefault="00E33D02" w:rsidP="00966645">
      <w:pPr>
        <w:pStyle w:val="a3"/>
      </w:pPr>
      <w:r>
        <w:separator/>
      </w:r>
    </w:p>
  </w:footnote>
  <w:footnote w:type="continuationSeparator" w:id="0">
    <w:p w:rsidR="00E33D02" w:rsidRDefault="00E33D02" w:rsidP="00966645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/>
      </w:r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/>
      </w:rPr>
    </w:lvl>
  </w:abstractNum>
  <w:abstractNum w:abstractNumId="9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03672295"/>
    <w:multiLevelType w:val="hybridMultilevel"/>
    <w:tmpl w:val="FE942E68"/>
    <w:lvl w:ilvl="0" w:tplc="1AB046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A952E4D"/>
    <w:multiLevelType w:val="hybridMultilevel"/>
    <w:tmpl w:val="01BABCDC"/>
    <w:lvl w:ilvl="0" w:tplc="AA0CF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376788"/>
    <w:multiLevelType w:val="hybridMultilevel"/>
    <w:tmpl w:val="F27E9046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3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1EA672EA"/>
    <w:multiLevelType w:val="hybridMultilevel"/>
    <w:tmpl w:val="74C2CCD6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6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24150470"/>
    <w:multiLevelType w:val="multilevel"/>
    <w:tmpl w:val="FA50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5E247A"/>
    <w:multiLevelType w:val="hybridMultilevel"/>
    <w:tmpl w:val="0F10351C"/>
    <w:lvl w:ilvl="0" w:tplc="3F4C9A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3525089F"/>
    <w:multiLevelType w:val="hybridMultilevel"/>
    <w:tmpl w:val="D8B6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841B0"/>
    <w:multiLevelType w:val="hybridMultilevel"/>
    <w:tmpl w:val="9E6A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A1605"/>
    <w:multiLevelType w:val="multilevel"/>
    <w:tmpl w:val="C1E05A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594C3D"/>
    <w:multiLevelType w:val="hybridMultilevel"/>
    <w:tmpl w:val="0CAE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EB2658"/>
    <w:multiLevelType w:val="hybridMultilevel"/>
    <w:tmpl w:val="79F048B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5A604E6B"/>
    <w:multiLevelType w:val="hybridMultilevel"/>
    <w:tmpl w:val="2DF8C772"/>
    <w:lvl w:ilvl="0" w:tplc="3F4C9A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F03BF4"/>
    <w:multiLevelType w:val="hybridMultilevel"/>
    <w:tmpl w:val="15CA2920"/>
    <w:lvl w:ilvl="0" w:tplc="20FE2C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715E7F32"/>
    <w:multiLevelType w:val="hybridMultilevel"/>
    <w:tmpl w:val="8D7AF2EC"/>
    <w:lvl w:ilvl="0" w:tplc="E3F8417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61F5346"/>
    <w:multiLevelType w:val="hybridMultilevel"/>
    <w:tmpl w:val="9E6A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786F1F47"/>
    <w:multiLevelType w:val="multilevel"/>
    <w:tmpl w:val="2F78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33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15"/>
  </w:num>
  <w:num w:numId="8">
    <w:abstractNumId w:val="28"/>
  </w:num>
  <w:num w:numId="9">
    <w:abstractNumId w:val="36"/>
  </w:num>
  <w:num w:numId="10">
    <w:abstractNumId w:val="17"/>
  </w:num>
  <w:num w:numId="11">
    <w:abstractNumId w:val="6"/>
  </w:num>
  <w:num w:numId="12">
    <w:abstractNumId w:val="8"/>
  </w:num>
  <w:num w:numId="13">
    <w:abstractNumId w:val="4"/>
  </w:num>
  <w:num w:numId="14">
    <w:abstractNumId w:val="0"/>
  </w:num>
  <w:num w:numId="15">
    <w:abstractNumId w:val="3"/>
  </w:num>
  <w:num w:numId="16">
    <w:abstractNumId w:val="5"/>
  </w:num>
  <w:num w:numId="17">
    <w:abstractNumId w:val="2"/>
  </w:num>
  <w:num w:numId="18">
    <w:abstractNumId w:val="7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7"/>
  </w:num>
  <w:num w:numId="28">
    <w:abstractNumId w:val="29"/>
  </w:num>
  <w:num w:numId="29">
    <w:abstractNumId w:val="35"/>
  </w:num>
  <w:num w:numId="30">
    <w:abstractNumId w:val="20"/>
  </w:num>
  <w:num w:numId="31">
    <w:abstractNumId w:val="9"/>
  </w:num>
  <w:num w:numId="32">
    <w:abstractNumId w:val="16"/>
  </w:num>
  <w:num w:numId="33">
    <w:abstractNumId w:val="21"/>
  </w:num>
  <w:num w:numId="34">
    <w:abstractNumId w:val="14"/>
  </w:num>
  <w:num w:numId="35">
    <w:abstractNumId w:val="3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9"/>
  </w:num>
  <w:num w:numId="40">
    <w:abstractNumId w:val="35"/>
  </w:num>
  <w:num w:numId="41">
    <w:abstractNumId w:val="20"/>
  </w:num>
  <w:num w:numId="42">
    <w:abstractNumId w:val="9"/>
  </w:num>
  <w:num w:numId="43">
    <w:abstractNumId w:val="16"/>
  </w:num>
  <w:num w:numId="44">
    <w:abstractNumId w:val="21"/>
  </w:num>
  <w:num w:numId="45">
    <w:abstractNumId w:val="14"/>
  </w:num>
  <w:num w:numId="46">
    <w:abstractNumId w:val="32"/>
  </w:num>
  <w:num w:numId="47">
    <w:abstractNumId w:val="30"/>
  </w:num>
  <w:num w:numId="48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autoHyphenation/>
  <w:hyphenationZone w:val="357"/>
  <w:drawingGridHorizontalSpacing w:val="12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B06"/>
    <w:rsid w:val="00002294"/>
    <w:rsid w:val="00013878"/>
    <w:rsid w:val="00027115"/>
    <w:rsid w:val="00044E09"/>
    <w:rsid w:val="0004717F"/>
    <w:rsid w:val="00052FC3"/>
    <w:rsid w:val="00065028"/>
    <w:rsid w:val="000874FA"/>
    <w:rsid w:val="00093BF3"/>
    <w:rsid w:val="0009415D"/>
    <w:rsid w:val="000A1284"/>
    <w:rsid w:val="000A7E50"/>
    <w:rsid w:val="000B14F3"/>
    <w:rsid w:val="000B4803"/>
    <w:rsid w:val="000C3DD0"/>
    <w:rsid w:val="000D3115"/>
    <w:rsid w:val="000E3E7A"/>
    <w:rsid w:val="000F7B1F"/>
    <w:rsid w:val="00102BCF"/>
    <w:rsid w:val="00110DC9"/>
    <w:rsid w:val="00142B8A"/>
    <w:rsid w:val="0014484D"/>
    <w:rsid w:val="0015252A"/>
    <w:rsid w:val="001609B3"/>
    <w:rsid w:val="001901E5"/>
    <w:rsid w:val="001B5541"/>
    <w:rsid w:val="001B7E64"/>
    <w:rsid w:val="001C6029"/>
    <w:rsid w:val="001E668A"/>
    <w:rsid w:val="001E77F5"/>
    <w:rsid w:val="001F51CC"/>
    <w:rsid w:val="001F5642"/>
    <w:rsid w:val="002135DD"/>
    <w:rsid w:val="00214012"/>
    <w:rsid w:val="002261B2"/>
    <w:rsid w:val="00231111"/>
    <w:rsid w:val="00232A7F"/>
    <w:rsid w:val="00252C00"/>
    <w:rsid w:val="0026303E"/>
    <w:rsid w:val="002661C9"/>
    <w:rsid w:val="0028340D"/>
    <w:rsid w:val="0029408E"/>
    <w:rsid w:val="002950F9"/>
    <w:rsid w:val="002B142F"/>
    <w:rsid w:val="002B1822"/>
    <w:rsid w:val="002C6771"/>
    <w:rsid w:val="002C7254"/>
    <w:rsid w:val="002C7B9F"/>
    <w:rsid w:val="002D763C"/>
    <w:rsid w:val="002E647D"/>
    <w:rsid w:val="0032533C"/>
    <w:rsid w:val="00332CB0"/>
    <w:rsid w:val="00337983"/>
    <w:rsid w:val="00341A71"/>
    <w:rsid w:val="00342132"/>
    <w:rsid w:val="00353B6A"/>
    <w:rsid w:val="00354E1B"/>
    <w:rsid w:val="00357B63"/>
    <w:rsid w:val="003616C6"/>
    <w:rsid w:val="003660E3"/>
    <w:rsid w:val="003776F2"/>
    <w:rsid w:val="0038299F"/>
    <w:rsid w:val="00386A5A"/>
    <w:rsid w:val="003872AD"/>
    <w:rsid w:val="003904C6"/>
    <w:rsid w:val="00393849"/>
    <w:rsid w:val="00394C07"/>
    <w:rsid w:val="003A0C82"/>
    <w:rsid w:val="003A1546"/>
    <w:rsid w:val="003B0D2C"/>
    <w:rsid w:val="003B6DA4"/>
    <w:rsid w:val="003C4344"/>
    <w:rsid w:val="003C5610"/>
    <w:rsid w:val="003E27C3"/>
    <w:rsid w:val="003F2596"/>
    <w:rsid w:val="0040122B"/>
    <w:rsid w:val="004073B4"/>
    <w:rsid w:val="004144C1"/>
    <w:rsid w:val="00415462"/>
    <w:rsid w:val="004167B1"/>
    <w:rsid w:val="00423486"/>
    <w:rsid w:val="004468B4"/>
    <w:rsid w:val="004554E9"/>
    <w:rsid w:val="00463E1C"/>
    <w:rsid w:val="004666E0"/>
    <w:rsid w:val="004734C7"/>
    <w:rsid w:val="0047398A"/>
    <w:rsid w:val="00480DBF"/>
    <w:rsid w:val="004832CE"/>
    <w:rsid w:val="00497B2A"/>
    <w:rsid w:val="004A0C85"/>
    <w:rsid w:val="004A0D38"/>
    <w:rsid w:val="004A570C"/>
    <w:rsid w:val="004B7F72"/>
    <w:rsid w:val="004C05AB"/>
    <w:rsid w:val="004C5C75"/>
    <w:rsid w:val="004C6C7F"/>
    <w:rsid w:val="004E08A2"/>
    <w:rsid w:val="004E0D40"/>
    <w:rsid w:val="004E38E2"/>
    <w:rsid w:val="004E39D0"/>
    <w:rsid w:val="004F011A"/>
    <w:rsid w:val="004F5551"/>
    <w:rsid w:val="004F56EF"/>
    <w:rsid w:val="00503EA4"/>
    <w:rsid w:val="00507E71"/>
    <w:rsid w:val="00531008"/>
    <w:rsid w:val="0054331C"/>
    <w:rsid w:val="00545DCD"/>
    <w:rsid w:val="00560E2F"/>
    <w:rsid w:val="0056467C"/>
    <w:rsid w:val="00577B16"/>
    <w:rsid w:val="005819DE"/>
    <w:rsid w:val="005872F5"/>
    <w:rsid w:val="00596D55"/>
    <w:rsid w:val="005C05D1"/>
    <w:rsid w:val="005C17B3"/>
    <w:rsid w:val="005C4F43"/>
    <w:rsid w:val="005C5EC6"/>
    <w:rsid w:val="005D0D67"/>
    <w:rsid w:val="005D3290"/>
    <w:rsid w:val="005D35F7"/>
    <w:rsid w:val="005D6717"/>
    <w:rsid w:val="005E3945"/>
    <w:rsid w:val="005F3EA2"/>
    <w:rsid w:val="006019ED"/>
    <w:rsid w:val="00614815"/>
    <w:rsid w:val="00615BB3"/>
    <w:rsid w:val="00616BD8"/>
    <w:rsid w:val="00620A92"/>
    <w:rsid w:val="00620B11"/>
    <w:rsid w:val="006521D7"/>
    <w:rsid w:val="006673F7"/>
    <w:rsid w:val="006715A8"/>
    <w:rsid w:val="00684328"/>
    <w:rsid w:val="00686295"/>
    <w:rsid w:val="006874BA"/>
    <w:rsid w:val="006927E1"/>
    <w:rsid w:val="00694C32"/>
    <w:rsid w:val="00696775"/>
    <w:rsid w:val="006A039D"/>
    <w:rsid w:val="006A489B"/>
    <w:rsid w:val="006A69DA"/>
    <w:rsid w:val="006B0E2A"/>
    <w:rsid w:val="006B1BAD"/>
    <w:rsid w:val="006B31D3"/>
    <w:rsid w:val="006C5D00"/>
    <w:rsid w:val="006D101A"/>
    <w:rsid w:val="006D530A"/>
    <w:rsid w:val="006E7588"/>
    <w:rsid w:val="006E7B6D"/>
    <w:rsid w:val="006F3D76"/>
    <w:rsid w:val="00703AFD"/>
    <w:rsid w:val="0070468C"/>
    <w:rsid w:val="00705DAD"/>
    <w:rsid w:val="00716896"/>
    <w:rsid w:val="007245E5"/>
    <w:rsid w:val="00731021"/>
    <w:rsid w:val="0075371F"/>
    <w:rsid w:val="007566D5"/>
    <w:rsid w:val="007719E3"/>
    <w:rsid w:val="0077630C"/>
    <w:rsid w:val="00777A16"/>
    <w:rsid w:val="00792D12"/>
    <w:rsid w:val="00794F23"/>
    <w:rsid w:val="00797EC7"/>
    <w:rsid w:val="007A0DA5"/>
    <w:rsid w:val="007B5351"/>
    <w:rsid w:val="007C2BE0"/>
    <w:rsid w:val="007D46E1"/>
    <w:rsid w:val="007D6D38"/>
    <w:rsid w:val="007E1F07"/>
    <w:rsid w:val="008055DF"/>
    <w:rsid w:val="0081534C"/>
    <w:rsid w:val="00820421"/>
    <w:rsid w:val="00827A68"/>
    <w:rsid w:val="00830CC4"/>
    <w:rsid w:val="00831D39"/>
    <w:rsid w:val="00832D52"/>
    <w:rsid w:val="0084208C"/>
    <w:rsid w:val="008514E1"/>
    <w:rsid w:val="0085363F"/>
    <w:rsid w:val="00853690"/>
    <w:rsid w:val="00854BA2"/>
    <w:rsid w:val="008572DE"/>
    <w:rsid w:val="00862F52"/>
    <w:rsid w:val="00864F07"/>
    <w:rsid w:val="00871FB2"/>
    <w:rsid w:val="00874F47"/>
    <w:rsid w:val="008863D4"/>
    <w:rsid w:val="00886EE6"/>
    <w:rsid w:val="00890348"/>
    <w:rsid w:val="00893E01"/>
    <w:rsid w:val="00896A08"/>
    <w:rsid w:val="008D7187"/>
    <w:rsid w:val="008E6706"/>
    <w:rsid w:val="009138C2"/>
    <w:rsid w:val="009265DD"/>
    <w:rsid w:val="00941FBE"/>
    <w:rsid w:val="009548AE"/>
    <w:rsid w:val="00957092"/>
    <w:rsid w:val="00966645"/>
    <w:rsid w:val="00980F56"/>
    <w:rsid w:val="00981261"/>
    <w:rsid w:val="00981A92"/>
    <w:rsid w:val="009B72CE"/>
    <w:rsid w:val="009C7FAE"/>
    <w:rsid w:val="009D700B"/>
    <w:rsid w:val="009E0E94"/>
    <w:rsid w:val="009F59FA"/>
    <w:rsid w:val="009F5DCC"/>
    <w:rsid w:val="00A00534"/>
    <w:rsid w:val="00A0060C"/>
    <w:rsid w:val="00A111DE"/>
    <w:rsid w:val="00A118AE"/>
    <w:rsid w:val="00A11BF0"/>
    <w:rsid w:val="00A14E1E"/>
    <w:rsid w:val="00A21882"/>
    <w:rsid w:val="00A25A94"/>
    <w:rsid w:val="00A25BB7"/>
    <w:rsid w:val="00A27130"/>
    <w:rsid w:val="00A45134"/>
    <w:rsid w:val="00A45A08"/>
    <w:rsid w:val="00A51284"/>
    <w:rsid w:val="00A628F1"/>
    <w:rsid w:val="00A64BE4"/>
    <w:rsid w:val="00A67642"/>
    <w:rsid w:val="00A67EAC"/>
    <w:rsid w:val="00A852EF"/>
    <w:rsid w:val="00A854E1"/>
    <w:rsid w:val="00A908E4"/>
    <w:rsid w:val="00AA581C"/>
    <w:rsid w:val="00AB7621"/>
    <w:rsid w:val="00AC35E1"/>
    <w:rsid w:val="00AC38C3"/>
    <w:rsid w:val="00AD21C2"/>
    <w:rsid w:val="00AE3FAA"/>
    <w:rsid w:val="00AE6028"/>
    <w:rsid w:val="00AF67CC"/>
    <w:rsid w:val="00AF6D1C"/>
    <w:rsid w:val="00B005A5"/>
    <w:rsid w:val="00B02E89"/>
    <w:rsid w:val="00B03BFF"/>
    <w:rsid w:val="00B06088"/>
    <w:rsid w:val="00B13EEA"/>
    <w:rsid w:val="00B242C8"/>
    <w:rsid w:val="00B4291B"/>
    <w:rsid w:val="00B60756"/>
    <w:rsid w:val="00B66BC0"/>
    <w:rsid w:val="00B72394"/>
    <w:rsid w:val="00B76EBC"/>
    <w:rsid w:val="00B84C00"/>
    <w:rsid w:val="00B9682F"/>
    <w:rsid w:val="00BB6A24"/>
    <w:rsid w:val="00BC15F3"/>
    <w:rsid w:val="00BC5A35"/>
    <w:rsid w:val="00BD7154"/>
    <w:rsid w:val="00BE7412"/>
    <w:rsid w:val="00C011B3"/>
    <w:rsid w:val="00C02C0B"/>
    <w:rsid w:val="00C106BF"/>
    <w:rsid w:val="00C12350"/>
    <w:rsid w:val="00C13FFD"/>
    <w:rsid w:val="00C14064"/>
    <w:rsid w:val="00C271FA"/>
    <w:rsid w:val="00C34193"/>
    <w:rsid w:val="00C35BD9"/>
    <w:rsid w:val="00C45297"/>
    <w:rsid w:val="00C54AB3"/>
    <w:rsid w:val="00C668AD"/>
    <w:rsid w:val="00C749B0"/>
    <w:rsid w:val="00C87070"/>
    <w:rsid w:val="00CA5919"/>
    <w:rsid w:val="00CB0459"/>
    <w:rsid w:val="00CB1956"/>
    <w:rsid w:val="00CB5E3A"/>
    <w:rsid w:val="00CC014D"/>
    <w:rsid w:val="00CC57CC"/>
    <w:rsid w:val="00CD1327"/>
    <w:rsid w:val="00CD259A"/>
    <w:rsid w:val="00CF374F"/>
    <w:rsid w:val="00D000A8"/>
    <w:rsid w:val="00D06AFF"/>
    <w:rsid w:val="00D14764"/>
    <w:rsid w:val="00D15B06"/>
    <w:rsid w:val="00D164F4"/>
    <w:rsid w:val="00D233CC"/>
    <w:rsid w:val="00D25EE4"/>
    <w:rsid w:val="00D4109E"/>
    <w:rsid w:val="00D43086"/>
    <w:rsid w:val="00D60D26"/>
    <w:rsid w:val="00D638F5"/>
    <w:rsid w:val="00D64C4C"/>
    <w:rsid w:val="00D81E11"/>
    <w:rsid w:val="00D86771"/>
    <w:rsid w:val="00D97890"/>
    <w:rsid w:val="00DA472A"/>
    <w:rsid w:val="00DB1564"/>
    <w:rsid w:val="00DB2F41"/>
    <w:rsid w:val="00DD2530"/>
    <w:rsid w:val="00DE5351"/>
    <w:rsid w:val="00DF2A10"/>
    <w:rsid w:val="00DF6CA0"/>
    <w:rsid w:val="00E041D0"/>
    <w:rsid w:val="00E10447"/>
    <w:rsid w:val="00E227A7"/>
    <w:rsid w:val="00E33D02"/>
    <w:rsid w:val="00E512CC"/>
    <w:rsid w:val="00E51378"/>
    <w:rsid w:val="00E523E1"/>
    <w:rsid w:val="00E624F5"/>
    <w:rsid w:val="00E9015F"/>
    <w:rsid w:val="00E923A9"/>
    <w:rsid w:val="00EA1266"/>
    <w:rsid w:val="00EA154E"/>
    <w:rsid w:val="00EA1A1A"/>
    <w:rsid w:val="00EA364B"/>
    <w:rsid w:val="00EA62BB"/>
    <w:rsid w:val="00EC1ADA"/>
    <w:rsid w:val="00EC4F47"/>
    <w:rsid w:val="00EE6A67"/>
    <w:rsid w:val="00EF2B9F"/>
    <w:rsid w:val="00F14874"/>
    <w:rsid w:val="00F1518A"/>
    <w:rsid w:val="00F20898"/>
    <w:rsid w:val="00F26029"/>
    <w:rsid w:val="00F4202F"/>
    <w:rsid w:val="00F44022"/>
    <w:rsid w:val="00F550A0"/>
    <w:rsid w:val="00F56485"/>
    <w:rsid w:val="00F56608"/>
    <w:rsid w:val="00F71308"/>
    <w:rsid w:val="00F74440"/>
    <w:rsid w:val="00F85DCC"/>
    <w:rsid w:val="00F90F43"/>
    <w:rsid w:val="00FA5886"/>
    <w:rsid w:val="00FB1421"/>
    <w:rsid w:val="00FB39B6"/>
    <w:rsid w:val="00FB736A"/>
    <w:rsid w:val="00FE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E1"/>
    <w:rPr>
      <w:rFonts w:ascii="Century Schoolbook" w:hAnsi="Century Schoolbook"/>
      <w:bCs/>
      <w:sz w:val="25"/>
      <w:szCs w:val="24"/>
    </w:rPr>
  </w:style>
  <w:style w:type="paragraph" w:styleId="1">
    <w:name w:val="heading 1"/>
    <w:basedOn w:val="a"/>
    <w:next w:val="a"/>
    <w:link w:val="10"/>
    <w:qFormat/>
    <w:rsid w:val="00A854E1"/>
    <w:pPr>
      <w:keepNext/>
      <w:spacing w:line="336" w:lineRule="auto"/>
      <w:ind w:firstLine="709"/>
      <w:jc w:val="both"/>
      <w:outlineLvl w:val="0"/>
    </w:pPr>
    <w:rPr>
      <w:rFonts w:ascii="Times New Roman" w:hAnsi="Times New Roman"/>
      <w:b/>
      <w:bCs w:val="0"/>
      <w:sz w:val="28"/>
    </w:rPr>
  </w:style>
  <w:style w:type="paragraph" w:styleId="2">
    <w:name w:val="heading 2"/>
    <w:basedOn w:val="1"/>
    <w:next w:val="a"/>
    <w:link w:val="20"/>
    <w:qFormat/>
    <w:rsid w:val="00A854E1"/>
    <w:pPr>
      <w:spacing w:before="240" w:after="60" w:line="240" w:lineRule="auto"/>
      <w:ind w:firstLine="567"/>
      <w:jc w:val="center"/>
      <w:outlineLvl w:val="1"/>
    </w:pPr>
    <w:rPr>
      <w:kern w:val="28"/>
      <w:sz w:val="24"/>
      <w:szCs w:val="20"/>
    </w:rPr>
  </w:style>
  <w:style w:type="paragraph" w:styleId="3">
    <w:name w:val="heading 3"/>
    <w:basedOn w:val="a"/>
    <w:next w:val="a"/>
    <w:link w:val="30"/>
    <w:qFormat/>
    <w:rsid w:val="00A854E1"/>
    <w:pPr>
      <w:keepNext/>
      <w:spacing w:before="120" w:after="60"/>
      <w:ind w:firstLine="567"/>
      <w:jc w:val="both"/>
      <w:outlineLvl w:val="2"/>
    </w:pPr>
    <w:rPr>
      <w:rFonts w:ascii="Times New Roman" w:hAnsi="Times New Roman"/>
      <w:b/>
      <w:bCs w:val="0"/>
      <w:sz w:val="24"/>
      <w:szCs w:val="20"/>
    </w:rPr>
  </w:style>
  <w:style w:type="paragraph" w:styleId="4">
    <w:name w:val="heading 4"/>
    <w:basedOn w:val="a"/>
    <w:next w:val="a"/>
    <w:link w:val="40"/>
    <w:qFormat/>
    <w:rsid w:val="00A854E1"/>
    <w:pPr>
      <w:keepNext/>
      <w:ind w:left="57" w:right="57" w:hanging="57"/>
      <w:jc w:val="center"/>
      <w:outlineLvl w:val="3"/>
    </w:pPr>
    <w:rPr>
      <w:rFonts w:ascii="Arial" w:hAnsi="Arial" w:cs="Arial"/>
      <w:b/>
      <w:iCs/>
      <w:color w:val="000000"/>
    </w:rPr>
  </w:style>
  <w:style w:type="paragraph" w:styleId="5">
    <w:name w:val="heading 5"/>
    <w:basedOn w:val="a"/>
    <w:next w:val="a"/>
    <w:link w:val="50"/>
    <w:qFormat/>
    <w:rsid w:val="00A854E1"/>
    <w:pPr>
      <w:keepNext/>
      <w:spacing w:line="300" w:lineRule="auto"/>
      <w:jc w:val="center"/>
      <w:outlineLvl w:val="4"/>
    </w:pPr>
    <w:rPr>
      <w:rFonts w:ascii="Arial" w:hAnsi="Arial" w:cs="Arial"/>
      <w:b/>
      <w:color w:val="000000"/>
      <w:sz w:val="22"/>
    </w:rPr>
  </w:style>
  <w:style w:type="paragraph" w:styleId="6">
    <w:name w:val="heading 6"/>
    <w:basedOn w:val="a"/>
    <w:next w:val="a"/>
    <w:link w:val="60"/>
    <w:qFormat/>
    <w:rsid w:val="00A854E1"/>
    <w:pPr>
      <w:keepNext/>
      <w:spacing w:before="120"/>
      <w:jc w:val="center"/>
      <w:outlineLvl w:val="5"/>
    </w:pPr>
    <w:rPr>
      <w:rFonts w:ascii="Arial" w:hAnsi="Arial" w:cs="Arial"/>
      <w:b/>
      <w:bCs w:val="0"/>
      <w:sz w:val="22"/>
    </w:rPr>
  </w:style>
  <w:style w:type="paragraph" w:styleId="7">
    <w:name w:val="heading 7"/>
    <w:basedOn w:val="a"/>
    <w:next w:val="a"/>
    <w:link w:val="70"/>
    <w:qFormat/>
    <w:rsid w:val="00A854E1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6"/>
    </w:pPr>
    <w:rPr>
      <w:rFonts w:ascii="Times New Roman" w:hAnsi="Times New Roman"/>
      <w:b/>
      <w:bCs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A854E1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rFonts w:ascii="Times New Roman" w:hAnsi="Times New Roman"/>
      <w:b/>
      <w:bCs w:val="0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E66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54E1"/>
    <w:pPr>
      <w:jc w:val="center"/>
    </w:pPr>
  </w:style>
  <w:style w:type="paragraph" w:styleId="21">
    <w:name w:val="Body Text 2"/>
    <w:basedOn w:val="a"/>
    <w:link w:val="22"/>
    <w:rsid w:val="00A854E1"/>
    <w:pPr>
      <w:jc w:val="both"/>
    </w:pPr>
    <w:rPr>
      <w:rFonts w:cs="Arial"/>
    </w:rPr>
  </w:style>
  <w:style w:type="paragraph" w:styleId="a5">
    <w:name w:val="Body Text Indent"/>
    <w:basedOn w:val="a"/>
    <w:link w:val="a6"/>
    <w:rsid w:val="00A854E1"/>
    <w:pPr>
      <w:ind w:firstLine="709"/>
      <w:jc w:val="both"/>
    </w:pPr>
    <w:rPr>
      <w:rFonts w:cs="Arial"/>
    </w:rPr>
  </w:style>
  <w:style w:type="paragraph" w:customStyle="1" w:styleId="210">
    <w:name w:val="Основной текст с отступом 21"/>
    <w:basedOn w:val="a"/>
    <w:rsid w:val="00A854E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bCs w:val="0"/>
      <w:szCs w:val="20"/>
    </w:rPr>
  </w:style>
  <w:style w:type="paragraph" w:customStyle="1" w:styleId="NR">
    <w:name w:val="NR"/>
    <w:basedOn w:val="a"/>
    <w:rsid w:val="00A854E1"/>
    <w:rPr>
      <w:rFonts w:ascii="Times New Roman" w:hAnsi="Times New Roman"/>
      <w:bCs w:val="0"/>
      <w:sz w:val="24"/>
      <w:szCs w:val="20"/>
    </w:rPr>
  </w:style>
  <w:style w:type="character" w:styleId="a7">
    <w:name w:val="annotation reference"/>
    <w:semiHidden/>
    <w:rsid w:val="00A854E1"/>
    <w:rPr>
      <w:sz w:val="16"/>
      <w:szCs w:val="16"/>
    </w:rPr>
  </w:style>
  <w:style w:type="paragraph" w:styleId="a8">
    <w:name w:val="annotation text"/>
    <w:basedOn w:val="a"/>
    <w:semiHidden/>
    <w:rsid w:val="00A854E1"/>
    <w:pPr>
      <w:ind w:firstLine="567"/>
      <w:jc w:val="both"/>
    </w:pPr>
    <w:rPr>
      <w:rFonts w:ascii="Times New Roman" w:hAnsi="Times New Roman"/>
      <w:bCs w:val="0"/>
      <w:sz w:val="20"/>
      <w:szCs w:val="20"/>
    </w:rPr>
  </w:style>
  <w:style w:type="paragraph" w:styleId="a9">
    <w:name w:val="Block Text"/>
    <w:basedOn w:val="a"/>
    <w:rsid w:val="00A854E1"/>
    <w:pPr>
      <w:ind w:left="57" w:right="57" w:firstLine="720"/>
      <w:jc w:val="both"/>
    </w:pPr>
    <w:rPr>
      <w:rFonts w:ascii="Times New Roman" w:hAnsi="Times New Roman"/>
      <w:bCs w:val="0"/>
      <w:sz w:val="24"/>
      <w:szCs w:val="20"/>
    </w:rPr>
  </w:style>
  <w:style w:type="paragraph" w:styleId="23">
    <w:name w:val="Body Text Indent 2"/>
    <w:basedOn w:val="a"/>
    <w:link w:val="24"/>
    <w:rsid w:val="00A854E1"/>
    <w:pPr>
      <w:spacing w:line="336" w:lineRule="auto"/>
      <w:ind w:firstLine="709"/>
      <w:jc w:val="both"/>
    </w:pPr>
    <w:rPr>
      <w:color w:val="000000"/>
    </w:rPr>
  </w:style>
  <w:style w:type="paragraph" w:styleId="aa">
    <w:name w:val="footnote text"/>
    <w:basedOn w:val="a"/>
    <w:semiHidden/>
    <w:rsid w:val="00A854E1"/>
    <w:rPr>
      <w:sz w:val="20"/>
      <w:szCs w:val="20"/>
    </w:rPr>
  </w:style>
  <w:style w:type="character" w:styleId="ab">
    <w:name w:val="footnote reference"/>
    <w:semiHidden/>
    <w:rsid w:val="00A854E1"/>
    <w:rPr>
      <w:vertAlign w:val="superscript"/>
    </w:rPr>
  </w:style>
  <w:style w:type="paragraph" w:styleId="ac">
    <w:name w:val="footer"/>
    <w:basedOn w:val="a"/>
    <w:rsid w:val="00A854E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854E1"/>
  </w:style>
  <w:style w:type="paragraph" w:styleId="ae">
    <w:name w:val="Title"/>
    <w:basedOn w:val="a"/>
    <w:link w:val="af"/>
    <w:qFormat/>
    <w:rsid w:val="00A854E1"/>
    <w:pPr>
      <w:spacing w:line="336" w:lineRule="auto"/>
      <w:jc w:val="center"/>
    </w:pPr>
    <w:rPr>
      <w:rFonts w:ascii="Arial" w:hAnsi="Arial" w:cs="Arial"/>
      <w:b/>
      <w:bCs w:val="0"/>
      <w:sz w:val="28"/>
    </w:rPr>
  </w:style>
  <w:style w:type="paragraph" w:styleId="31">
    <w:name w:val="Body Text 3"/>
    <w:basedOn w:val="a"/>
    <w:rsid w:val="00A854E1"/>
    <w:pPr>
      <w:spacing w:line="336" w:lineRule="auto"/>
      <w:jc w:val="center"/>
    </w:pPr>
    <w:rPr>
      <w:rFonts w:ascii="Arial" w:hAnsi="Arial" w:cs="Arial"/>
      <w:b/>
      <w:bCs w:val="0"/>
      <w:sz w:val="28"/>
    </w:rPr>
  </w:style>
  <w:style w:type="character" w:styleId="af0">
    <w:name w:val="Hyperlink"/>
    <w:rsid w:val="0084208C"/>
    <w:rPr>
      <w:color w:val="0000FF"/>
      <w:u w:val="single"/>
    </w:rPr>
  </w:style>
  <w:style w:type="character" w:customStyle="1" w:styleId="Zag11">
    <w:name w:val="Zag_11"/>
    <w:rsid w:val="006C5D0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C5D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C5D00"/>
    <w:pPr>
      <w:ind w:left="720" w:firstLine="700"/>
      <w:jc w:val="both"/>
    </w:pPr>
    <w:rPr>
      <w:rFonts w:ascii="Times New Roman" w:hAnsi="Times New Roman"/>
      <w:bCs w:val="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C5D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1">
    <w:name w:val="Новый"/>
    <w:basedOn w:val="a"/>
    <w:rsid w:val="007C2BE0"/>
    <w:pPr>
      <w:spacing w:line="360" w:lineRule="auto"/>
      <w:ind w:firstLine="454"/>
      <w:jc w:val="both"/>
    </w:pPr>
    <w:rPr>
      <w:rFonts w:ascii="Times New Roman" w:hAnsi="Times New Roman"/>
      <w:bCs w:val="0"/>
      <w:sz w:val="28"/>
      <w:lang w:eastAsia="en-US" w:bidi="en-US"/>
    </w:rPr>
  </w:style>
  <w:style w:type="paragraph" w:customStyle="1" w:styleId="af2">
    <w:name w:val="А_основной"/>
    <w:basedOn w:val="a"/>
    <w:link w:val="af3"/>
    <w:qFormat/>
    <w:rsid w:val="007C2BE0"/>
    <w:pPr>
      <w:spacing w:line="360" w:lineRule="auto"/>
      <w:ind w:firstLine="454"/>
      <w:jc w:val="both"/>
    </w:pPr>
    <w:rPr>
      <w:rFonts w:ascii="Times New Roman" w:eastAsia="Calibri" w:hAnsi="Times New Roman"/>
      <w:bCs w:val="0"/>
      <w:sz w:val="28"/>
      <w:szCs w:val="28"/>
      <w:lang w:eastAsia="en-US"/>
    </w:rPr>
  </w:style>
  <w:style w:type="character" w:customStyle="1" w:styleId="af3">
    <w:name w:val="А_основной Знак"/>
    <w:link w:val="af2"/>
    <w:rsid w:val="007C2BE0"/>
    <w:rPr>
      <w:rFonts w:eastAsia="Calibri"/>
      <w:sz w:val="28"/>
      <w:szCs w:val="28"/>
      <w:lang w:val="ru-RU" w:eastAsia="en-US" w:bidi="ar-SA"/>
    </w:rPr>
  </w:style>
  <w:style w:type="character" w:customStyle="1" w:styleId="dash0410043104370430044600200441043f04380441043a0430char1">
    <w:name w:val="dash0410_0431_0437_0430_0446_0020_0441_043f_0438_0441_043a_0430__char1"/>
    <w:rsid w:val="00232A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232A7F"/>
    <w:pPr>
      <w:ind w:left="720" w:firstLine="700"/>
      <w:jc w:val="both"/>
    </w:pPr>
    <w:rPr>
      <w:rFonts w:ascii="Times New Roman" w:hAnsi="Times New Roman"/>
      <w:bCs w:val="0"/>
      <w:sz w:val="24"/>
    </w:rPr>
  </w:style>
  <w:style w:type="character" w:customStyle="1" w:styleId="dash041e0431044b0447043d044b0439char1">
    <w:name w:val="dash041e_0431_044b_0447_043d_044b_0439__char1"/>
    <w:rsid w:val="00232A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4">
    <w:name w:val="header"/>
    <w:basedOn w:val="a"/>
    <w:link w:val="af5"/>
    <w:rsid w:val="00497B2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497B2A"/>
    <w:rPr>
      <w:rFonts w:ascii="Century Schoolbook" w:hAnsi="Century Schoolbook"/>
      <w:bCs/>
      <w:sz w:val="25"/>
      <w:szCs w:val="24"/>
    </w:rPr>
  </w:style>
  <w:style w:type="paragraph" w:styleId="af6">
    <w:name w:val="Normal (Web)"/>
    <w:basedOn w:val="a"/>
    <w:rsid w:val="00871FB2"/>
    <w:pPr>
      <w:spacing w:before="75" w:after="150"/>
    </w:pPr>
    <w:rPr>
      <w:rFonts w:ascii="Verdana" w:hAnsi="Verdana"/>
      <w:bCs w:val="0"/>
      <w:sz w:val="18"/>
      <w:szCs w:val="18"/>
    </w:rPr>
  </w:style>
  <w:style w:type="table" w:styleId="af7">
    <w:name w:val="Table Grid"/>
    <w:basedOn w:val="a1"/>
    <w:rsid w:val="00871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90348"/>
    <w:pPr>
      <w:ind w:left="708"/>
    </w:pPr>
  </w:style>
  <w:style w:type="paragraph" w:customStyle="1" w:styleId="11">
    <w:name w:val="Без интервала1"/>
    <w:rsid w:val="00C13FFD"/>
    <w:rPr>
      <w:rFonts w:ascii="Calibri" w:hAnsi="Calibri" w:cs="Calibri"/>
      <w:sz w:val="22"/>
      <w:szCs w:val="22"/>
    </w:rPr>
  </w:style>
  <w:style w:type="character" w:customStyle="1" w:styleId="FontStyle13">
    <w:name w:val="Font Style13"/>
    <w:uiPriority w:val="99"/>
    <w:rsid w:val="00C13FFD"/>
    <w:rPr>
      <w:rFonts w:ascii="Arial" w:hAnsi="Arial" w:cs="Arial"/>
      <w:sz w:val="20"/>
      <w:szCs w:val="20"/>
    </w:rPr>
  </w:style>
  <w:style w:type="character" w:customStyle="1" w:styleId="a6">
    <w:name w:val="Основной текст с отступом Знак"/>
    <w:link w:val="a5"/>
    <w:rsid w:val="000C3DD0"/>
    <w:rPr>
      <w:rFonts w:ascii="Century Schoolbook" w:hAnsi="Century Schoolbook" w:cs="Arial"/>
      <w:bCs/>
      <w:sz w:val="25"/>
      <w:szCs w:val="24"/>
    </w:rPr>
  </w:style>
  <w:style w:type="character" w:customStyle="1" w:styleId="20">
    <w:name w:val="Заголовок 2 Знак"/>
    <w:link w:val="2"/>
    <w:rsid w:val="00C02C0B"/>
    <w:rPr>
      <w:b/>
      <w:kern w:val="28"/>
      <w:sz w:val="24"/>
    </w:rPr>
  </w:style>
  <w:style w:type="character" w:customStyle="1" w:styleId="22">
    <w:name w:val="Основной текст 2 Знак"/>
    <w:link w:val="21"/>
    <w:rsid w:val="00C02C0B"/>
    <w:rPr>
      <w:rFonts w:ascii="Century Schoolbook" w:hAnsi="Century Schoolbook" w:cs="Arial"/>
      <w:bCs/>
      <w:sz w:val="25"/>
      <w:szCs w:val="24"/>
    </w:rPr>
  </w:style>
  <w:style w:type="character" w:customStyle="1" w:styleId="24">
    <w:name w:val="Основной текст с отступом 2 Знак"/>
    <w:link w:val="23"/>
    <w:rsid w:val="00C02C0B"/>
    <w:rPr>
      <w:rFonts w:ascii="Century Schoolbook" w:hAnsi="Century Schoolbook"/>
      <w:bCs/>
      <w:color w:val="000000"/>
      <w:sz w:val="25"/>
      <w:szCs w:val="24"/>
    </w:rPr>
  </w:style>
  <w:style w:type="character" w:customStyle="1" w:styleId="a4">
    <w:name w:val="Основной текст Знак"/>
    <w:link w:val="a3"/>
    <w:rsid w:val="00D638F5"/>
    <w:rPr>
      <w:rFonts w:ascii="Century Schoolbook" w:hAnsi="Century Schoolbook"/>
      <w:bCs/>
      <w:sz w:val="25"/>
      <w:szCs w:val="24"/>
    </w:rPr>
  </w:style>
  <w:style w:type="character" w:customStyle="1" w:styleId="af">
    <w:name w:val="Название Знак"/>
    <w:link w:val="ae"/>
    <w:rsid w:val="006D101A"/>
    <w:rPr>
      <w:rFonts w:ascii="Arial" w:hAnsi="Arial" w:cs="Arial"/>
      <w:b/>
      <w:sz w:val="28"/>
      <w:szCs w:val="24"/>
    </w:rPr>
  </w:style>
  <w:style w:type="character" w:customStyle="1" w:styleId="90">
    <w:name w:val="Заголовок 9 Знак"/>
    <w:link w:val="9"/>
    <w:semiHidden/>
    <w:rsid w:val="001E668A"/>
    <w:rPr>
      <w:rFonts w:ascii="Cambria" w:eastAsia="Times New Roman" w:hAnsi="Cambria" w:cs="Times New Roman"/>
      <w:bCs/>
      <w:sz w:val="22"/>
      <w:szCs w:val="22"/>
    </w:rPr>
  </w:style>
  <w:style w:type="character" w:customStyle="1" w:styleId="10">
    <w:name w:val="Заголовок 1 Знак"/>
    <w:link w:val="1"/>
    <w:rsid w:val="001E668A"/>
    <w:rPr>
      <w:b/>
      <w:sz w:val="28"/>
      <w:szCs w:val="24"/>
    </w:rPr>
  </w:style>
  <w:style w:type="character" w:customStyle="1" w:styleId="30">
    <w:name w:val="Заголовок 3 Знак"/>
    <w:link w:val="3"/>
    <w:rsid w:val="001E668A"/>
    <w:rPr>
      <w:b/>
      <w:sz w:val="24"/>
    </w:rPr>
  </w:style>
  <w:style w:type="character" w:customStyle="1" w:styleId="40">
    <w:name w:val="Заголовок 4 Знак"/>
    <w:link w:val="4"/>
    <w:rsid w:val="001E668A"/>
    <w:rPr>
      <w:rFonts w:ascii="Arial" w:hAnsi="Arial" w:cs="Arial"/>
      <w:b/>
      <w:bCs/>
      <w:iCs/>
      <w:color w:val="000000"/>
      <w:sz w:val="25"/>
      <w:szCs w:val="24"/>
    </w:rPr>
  </w:style>
  <w:style w:type="character" w:customStyle="1" w:styleId="50">
    <w:name w:val="Заголовок 5 Знак"/>
    <w:link w:val="5"/>
    <w:rsid w:val="001E668A"/>
    <w:rPr>
      <w:rFonts w:ascii="Arial" w:hAnsi="Arial" w:cs="Arial"/>
      <w:b/>
      <w:bCs/>
      <w:color w:val="000000"/>
      <w:sz w:val="22"/>
      <w:szCs w:val="24"/>
    </w:rPr>
  </w:style>
  <w:style w:type="character" w:customStyle="1" w:styleId="60">
    <w:name w:val="Заголовок 6 Знак"/>
    <w:link w:val="6"/>
    <w:rsid w:val="001E668A"/>
    <w:rPr>
      <w:rFonts w:ascii="Arial" w:hAnsi="Arial" w:cs="Arial"/>
      <w:b/>
      <w:sz w:val="22"/>
      <w:szCs w:val="24"/>
    </w:rPr>
  </w:style>
  <w:style w:type="character" w:customStyle="1" w:styleId="70">
    <w:name w:val="Заголовок 7 Знак"/>
    <w:link w:val="7"/>
    <w:rsid w:val="001E668A"/>
    <w:rPr>
      <w:b/>
      <w:sz w:val="24"/>
    </w:rPr>
  </w:style>
  <w:style w:type="character" w:customStyle="1" w:styleId="80">
    <w:name w:val="Заголовок 8 Знак"/>
    <w:link w:val="8"/>
    <w:rsid w:val="001E668A"/>
    <w:rPr>
      <w:b/>
      <w:sz w:val="24"/>
    </w:rPr>
  </w:style>
  <w:style w:type="character" w:styleId="af9">
    <w:name w:val="Strong"/>
    <w:qFormat/>
    <w:rsid w:val="00DF6CA0"/>
    <w:rPr>
      <w:rFonts w:ascii="Times New Roman" w:hAnsi="Times New Roman" w:cs="Times New Roman" w:hint="default"/>
      <w:b/>
      <w:bCs/>
    </w:rPr>
  </w:style>
  <w:style w:type="paragraph" w:styleId="afa">
    <w:name w:val="No Spacing"/>
    <w:uiPriority w:val="1"/>
    <w:qFormat/>
    <w:rsid w:val="00DF6CA0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12">
    <w:name w:val="Текст1"/>
    <w:basedOn w:val="a"/>
    <w:rsid w:val="00DF6CA0"/>
    <w:pPr>
      <w:suppressAutoHyphens/>
    </w:pPr>
    <w:rPr>
      <w:rFonts w:ascii="Courier New" w:hAnsi="Courier New" w:cs="Courier New"/>
      <w:bCs w:val="0"/>
      <w:sz w:val="20"/>
      <w:szCs w:val="20"/>
      <w:lang w:eastAsia="zh-CN"/>
    </w:rPr>
  </w:style>
  <w:style w:type="paragraph" w:customStyle="1" w:styleId="c5">
    <w:name w:val="c5"/>
    <w:basedOn w:val="a"/>
    <w:rsid w:val="00DF6CA0"/>
    <w:pPr>
      <w:spacing w:before="100" w:beforeAutospacing="1" w:after="100" w:afterAutospacing="1"/>
    </w:pPr>
    <w:rPr>
      <w:rFonts w:ascii="Times New Roman" w:eastAsia="MS Mincho" w:hAnsi="Times New Roman"/>
      <w:bCs w:val="0"/>
      <w:sz w:val="24"/>
      <w:lang w:eastAsia="ja-JP"/>
    </w:rPr>
  </w:style>
  <w:style w:type="character" w:customStyle="1" w:styleId="c2">
    <w:name w:val="c2"/>
    <w:rsid w:val="00DF6CA0"/>
  </w:style>
  <w:style w:type="character" w:customStyle="1" w:styleId="c7">
    <w:name w:val="c7"/>
    <w:rsid w:val="00DF6CA0"/>
  </w:style>
  <w:style w:type="paragraph" w:customStyle="1" w:styleId="msonormalcxspmiddle">
    <w:name w:val="msonormalcxspmiddle"/>
    <w:basedOn w:val="a"/>
    <w:rsid w:val="00DF6CA0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customStyle="1" w:styleId="afb">
    <w:name w:val="Стиль"/>
    <w:rsid w:val="00DF6CA0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submenu-table">
    <w:name w:val="submenu-table"/>
    <w:rsid w:val="00DF6CA0"/>
  </w:style>
  <w:style w:type="paragraph" w:customStyle="1" w:styleId="msonormalcxspmiddlecxspmiddle">
    <w:name w:val="msonormalcxspmiddlecxspmiddle"/>
    <w:basedOn w:val="a"/>
    <w:rsid w:val="00DF6CA0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2F4C6-5156-45AB-9B81-69B86AD0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Теоретические основы построения курса математики 5-6 классов, рРабочая программа «Математика, 5», Математика, 6»</vt:lpstr>
    </vt:vector>
  </TitlesOfParts>
  <Company>MyWay</Company>
  <LinksUpToDate>false</LinksUpToDate>
  <CharactersWithSpaces>9144</CharactersWithSpaces>
  <SharedDoc>false</SharedDoc>
  <HLinks>
    <vt:vector size="60" baseType="variant">
      <vt:variant>
        <vt:i4>393228</vt:i4>
      </vt:variant>
      <vt:variant>
        <vt:i4>27</vt:i4>
      </vt:variant>
      <vt:variant>
        <vt:i4>0</vt:i4>
      </vt:variant>
      <vt:variant>
        <vt:i4>5</vt:i4>
      </vt:variant>
      <vt:variant>
        <vt:lpwstr>http://www.kenguru.sp.ru/</vt:lpwstr>
      </vt:variant>
      <vt:variant>
        <vt:lpwstr/>
      </vt:variant>
      <vt:variant>
        <vt:i4>7</vt:i4>
      </vt:variant>
      <vt:variant>
        <vt:i4>24</vt:i4>
      </vt:variant>
      <vt:variant>
        <vt:i4>0</vt:i4>
      </vt:variant>
      <vt:variant>
        <vt:i4>5</vt:i4>
      </vt:variant>
      <vt:variant>
        <vt:lpwstr>http://www.olimpiada.ru/</vt:lpwstr>
      </vt:variant>
      <vt:variant>
        <vt:lpwstr/>
      </vt:variant>
      <vt:variant>
        <vt:i4>1900569</vt:i4>
      </vt:variant>
      <vt:variant>
        <vt:i4>21</vt:i4>
      </vt:variant>
      <vt:variant>
        <vt:i4>0</vt:i4>
      </vt:variant>
      <vt:variant>
        <vt:i4>5</vt:i4>
      </vt:variant>
      <vt:variant>
        <vt:lpwstr>http://www.math-on-line.com/</vt:lpwstr>
      </vt:variant>
      <vt:variant>
        <vt:lpwstr/>
      </vt:variant>
      <vt:variant>
        <vt:i4>5374043</vt:i4>
      </vt:variant>
      <vt:variant>
        <vt:i4>18</vt:i4>
      </vt:variant>
      <vt:variant>
        <vt:i4>0</vt:i4>
      </vt:variant>
      <vt:variant>
        <vt:i4>5</vt:i4>
      </vt:variant>
      <vt:variant>
        <vt:lpwstr>http://math.rusolymp.ru/</vt:lpwstr>
      </vt:variant>
      <vt:variant>
        <vt:lpwstr/>
      </vt:variant>
      <vt:variant>
        <vt:i4>7340155</vt:i4>
      </vt:variant>
      <vt:variant>
        <vt:i4>15</vt:i4>
      </vt:variant>
      <vt:variant>
        <vt:i4>0</vt:i4>
      </vt:variant>
      <vt:variant>
        <vt:i4>5</vt:i4>
      </vt:variant>
      <vt:variant>
        <vt:lpwstr>http://www.kidmath.ru/</vt:lpwstr>
      </vt:variant>
      <vt:variant>
        <vt:lpwstr/>
      </vt:variant>
      <vt:variant>
        <vt:i4>8323174</vt:i4>
      </vt:variant>
      <vt:variant>
        <vt:i4>12</vt:i4>
      </vt:variant>
      <vt:variant>
        <vt:i4>0</vt:i4>
      </vt:variant>
      <vt:variant>
        <vt:i4>5</vt:i4>
      </vt:variant>
      <vt:variant>
        <vt:lpwstr>http://www.mathedu.ru/</vt:lpwstr>
      </vt:variant>
      <vt:variant>
        <vt:lpwstr/>
      </vt:variant>
      <vt:variant>
        <vt:i4>5832707</vt:i4>
      </vt:variant>
      <vt:variant>
        <vt:i4>9</vt:i4>
      </vt:variant>
      <vt:variant>
        <vt:i4>0</vt:i4>
      </vt:variant>
      <vt:variant>
        <vt:i4>5</vt:i4>
      </vt:variant>
      <vt:variant>
        <vt:lpwstr>http://school.msu.ru/</vt:lpwstr>
      </vt:variant>
      <vt:variant>
        <vt:lpwstr/>
      </vt:variant>
      <vt:variant>
        <vt:i4>4259906</vt:i4>
      </vt:variant>
      <vt:variant>
        <vt:i4>6</vt:i4>
      </vt:variant>
      <vt:variant>
        <vt:i4>0</vt:i4>
      </vt:variant>
      <vt:variant>
        <vt:i4>5</vt:i4>
      </vt:variant>
      <vt:variant>
        <vt:lpwstr>http://mat.1september.ru/</vt:lpwstr>
      </vt:variant>
      <vt:variant>
        <vt:lpwstr/>
      </vt:variant>
      <vt:variant>
        <vt:i4>5505115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http://school-collection.edu.ru/collection/matematika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Теоретические основы построения курса математики 5-6 классов, рРабочая программа «Математика, 5», Математика, 6»</dc:title>
  <dc:creator>авторы-составители Зубарева И.И., Борткевич Л.К.</dc:creator>
  <dc:description>Рабочая программа</dc:description>
  <cp:lastModifiedBy>Екатерина</cp:lastModifiedBy>
  <cp:revision>5</cp:revision>
  <cp:lastPrinted>2016-09-26T07:15:00Z</cp:lastPrinted>
  <dcterms:created xsi:type="dcterms:W3CDTF">2017-03-25T12:46:00Z</dcterms:created>
  <dcterms:modified xsi:type="dcterms:W3CDTF">2017-03-26T19:23:00Z</dcterms:modified>
</cp:coreProperties>
</file>