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AD" w:rsidRDefault="009063AD">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09229" cy="9037092"/>
            <wp:effectExtent l="19050" t="0" r="0" b="0"/>
            <wp:docPr id="15" name="Рисунок 15" descr="C:\Users\Учитель\Downloads\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Учитель\Downloads\001 (1).jpg"/>
                    <pic:cNvPicPr>
                      <a:picLocks noChangeAspect="1" noChangeArrowheads="1"/>
                    </pic:cNvPicPr>
                  </pic:nvPicPr>
                  <pic:blipFill>
                    <a:blip r:embed="rId8" cstate="print"/>
                    <a:srcRect/>
                    <a:stretch>
                      <a:fillRect/>
                    </a:stretch>
                  </pic:blipFill>
                  <pic:spPr bwMode="auto">
                    <a:xfrm>
                      <a:off x="0" y="0"/>
                      <a:ext cx="5614167" cy="9045048"/>
                    </a:xfrm>
                    <a:prstGeom prst="rect">
                      <a:avLst/>
                    </a:prstGeom>
                    <a:noFill/>
                    <a:ln w="9525">
                      <a:noFill/>
                      <a:miter lim="800000"/>
                      <a:headEnd/>
                      <a:tailEnd/>
                    </a:ln>
                  </pic:spPr>
                </pic:pic>
              </a:graphicData>
            </a:graphic>
          </wp:inline>
        </w:drawing>
      </w:r>
      <w:r>
        <w:rPr>
          <w:rFonts w:ascii="Times New Roman" w:hAnsi="Times New Roman" w:cs="Times New Roman"/>
          <w:b/>
          <w:sz w:val="28"/>
          <w:szCs w:val="28"/>
        </w:rPr>
        <w:br w:type="page"/>
      </w:r>
    </w:p>
    <w:p w:rsidR="00080E1A" w:rsidRPr="00B530B7" w:rsidRDefault="00570BA7" w:rsidP="00891B75">
      <w:pPr>
        <w:pStyle w:val="a3"/>
        <w:numPr>
          <w:ilvl w:val="0"/>
          <w:numId w:val="3"/>
        </w:numPr>
        <w:rPr>
          <w:rFonts w:ascii="Times New Roman" w:hAnsi="Times New Roman" w:cs="Times New Roman"/>
          <w:b/>
          <w:sz w:val="28"/>
          <w:szCs w:val="28"/>
        </w:rPr>
      </w:pPr>
      <w:r w:rsidRPr="00B530B7">
        <w:rPr>
          <w:rFonts w:ascii="Times New Roman" w:hAnsi="Times New Roman" w:cs="Times New Roman"/>
          <w:b/>
          <w:sz w:val="28"/>
          <w:szCs w:val="28"/>
        </w:rPr>
        <w:lastRenderedPageBreak/>
        <w:t>Введение</w:t>
      </w:r>
    </w:p>
    <w:p w:rsidR="00570BA7" w:rsidRPr="00802FA9" w:rsidRDefault="00570BA7"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 xml:space="preserve">Аналитический отчет по результатам самообследования </w:t>
      </w:r>
      <w:r w:rsidR="00B530B7">
        <w:rPr>
          <w:rFonts w:ascii="Times New Roman" w:hAnsi="Times New Roman" w:cs="Times New Roman"/>
          <w:sz w:val="28"/>
          <w:szCs w:val="28"/>
        </w:rPr>
        <w:t>МБОУ СШ №2 г. Пошехонье</w:t>
      </w:r>
      <w:r w:rsidRPr="00802FA9">
        <w:rPr>
          <w:rFonts w:ascii="Times New Roman" w:hAnsi="Times New Roman" w:cs="Times New Roman"/>
          <w:sz w:val="28"/>
          <w:szCs w:val="28"/>
        </w:rPr>
        <w:t xml:space="preserve"> составлен в соответствии с пунктом 2 статьи 29 Законом РФ «Об образовании в Российской Федерации» №273-ФЗ от 29 декабря 2012 года и имеет своей целью обеспечение доступности и открытости информации о деятельности образовательной организации.</w:t>
      </w:r>
    </w:p>
    <w:p w:rsidR="00B530B7" w:rsidRDefault="00570BA7"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 xml:space="preserve">Самообследования </w:t>
      </w:r>
      <w:r w:rsidR="00B530B7">
        <w:rPr>
          <w:rFonts w:ascii="Times New Roman" w:hAnsi="Times New Roman" w:cs="Times New Roman"/>
          <w:sz w:val="28"/>
          <w:szCs w:val="28"/>
        </w:rPr>
        <w:t xml:space="preserve">МБОУ СШ №2 г. Пошехонье </w:t>
      </w:r>
      <w:r w:rsidRPr="00802FA9">
        <w:rPr>
          <w:rFonts w:ascii="Times New Roman" w:hAnsi="Times New Roman" w:cs="Times New Roman"/>
          <w:sz w:val="28"/>
          <w:szCs w:val="28"/>
        </w:rPr>
        <w:t xml:space="preserve"> проводилось по показателям, которые утверждены Приказом Министерства образования и науки РФ от 10 декабря 2013 г. №1324 « Об утверждении показателей деятельности образовательной организации, подлежащей самообследованию». </w:t>
      </w:r>
    </w:p>
    <w:p w:rsidR="00570BA7" w:rsidRPr="00802FA9" w:rsidRDefault="00570BA7"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 xml:space="preserve">Отчет по результатам самообследования  </w:t>
      </w:r>
      <w:r w:rsidR="00B530B7">
        <w:rPr>
          <w:rFonts w:ascii="Times New Roman" w:hAnsi="Times New Roman" w:cs="Times New Roman"/>
          <w:sz w:val="28"/>
          <w:szCs w:val="28"/>
        </w:rPr>
        <w:t>МБОУ СШ №2 г. Пошехонье</w:t>
      </w:r>
      <w:r w:rsidRPr="00802FA9">
        <w:rPr>
          <w:rFonts w:ascii="Times New Roman" w:hAnsi="Times New Roman" w:cs="Times New Roman"/>
          <w:sz w:val="28"/>
          <w:szCs w:val="28"/>
        </w:rPr>
        <w:t xml:space="preserve"> был рассмотрен на Совете школы и утвержден директором школы.</w:t>
      </w:r>
    </w:p>
    <w:p w:rsidR="00570BA7" w:rsidRPr="00802FA9" w:rsidRDefault="00570BA7"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 xml:space="preserve">Цель отчета: оценить деятельность образовательного учреждения в </w:t>
      </w:r>
      <w:r w:rsidR="00B530B7">
        <w:rPr>
          <w:rFonts w:ascii="Times New Roman" w:hAnsi="Times New Roman" w:cs="Times New Roman"/>
          <w:sz w:val="28"/>
          <w:szCs w:val="28"/>
        </w:rPr>
        <w:t>2017</w:t>
      </w:r>
      <w:r w:rsidRPr="00802FA9">
        <w:rPr>
          <w:rFonts w:ascii="Times New Roman" w:hAnsi="Times New Roman" w:cs="Times New Roman"/>
          <w:sz w:val="28"/>
          <w:szCs w:val="28"/>
        </w:rPr>
        <w:t xml:space="preserve"> учебном году (качество образовательного процесса, качество образовательных результатов, качество условий реализации образовательных программ)</w:t>
      </w:r>
    </w:p>
    <w:p w:rsidR="00570BA7" w:rsidRPr="00802FA9" w:rsidRDefault="00570BA7"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Задачи самообследования:</w:t>
      </w:r>
    </w:p>
    <w:p w:rsidR="00570BA7" w:rsidRPr="00802FA9" w:rsidRDefault="00891B75" w:rsidP="00EB0FE9">
      <w:pPr>
        <w:pStyle w:val="a3"/>
        <w:numPr>
          <w:ilvl w:val="0"/>
          <w:numId w:val="1"/>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Проанализировать динамику контингента обучающихся</w:t>
      </w:r>
    </w:p>
    <w:p w:rsidR="00891B75" w:rsidRDefault="00891B75" w:rsidP="00EB0FE9">
      <w:pPr>
        <w:pStyle w:val="a3"/>
        <w:numPr>
          <w:ilvl w:val="0"/>
          <w:numId w:val="1"/>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Изучить качественный состав педагогических кадров, определить уровень профессионализма и соответствие его современным требованиям;</w:t>
      </w:r>
    </w:p>
    <w:p w:rsidR="00B530B7" w:rsidRDefault="00B530B7" w:rsidP="00EB0FE9">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качество обученности учащихся, </w:t>
      </w:r>
      <w:r w:rsidRPr="00802FA9">
        <w:rPr>
          <w:rFonts w:ascii="Times New Roman" w:hAnsi="Times New Roman" w:cs="Times New Roman"/>
          <w:sz w:val="28"/>
          <w:szCs w:val="28"/>
        </w:rPr>
        <w:t>сравнить с имеющимися данными за предыдущие годы обучения</w:t>
      </w:r>
    </w:p>
    <w:p w:rsidR="00891B75" w:rsidRPr="00802FA9" w:rsidRDefault="00891B75" w:rsidP="00EB0FE9">
      <w:pPr>
        <w:pStyle w:val="a3"/>
        <w:numPr>
          <w:ilvl w:val="0"/>
          <w:numId w:val="1"/>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Оценить результативность воспитательной работы</w:t>
      </w:r>
    </w:p>
    <w:p w:rsidR="00891B75" w:rsidRPr="00802FA9" w:rsidRDefault="00891B75" w:rsidP="00EB0FE9">
      <w:pPr>
        <w:pStyle w:val="a3"/>
        <w:numPr>
          <w:ilvl w:val="0"/>
          <w:numId w:val="1"/>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Установить соответствие материально-технического оснащения ОУ в соответствии с нормативным требованиями, требованиями ФГОС</w:t>
      </w:r>
    </w:p>
    <w:p w:rsidR="00891B75" w:rsidRPr="00802FA9" w:rsidRDefault="00891B75" w:rsidP="00EB0FE9">
      <w:pPr>
        <w:pStyle w:val="a3"/>
        <w:numPr>
          <w:ilvl w:val="0"/>
          <w:numId w:val="1"/>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Оценить достижения школы за отчетный период</w:t>
      </w:r>
    </w:p>
    <w:p w:rsidR="00891B75" w:rsidRPr="00802FA9" w:rsidRDefault="00891B75" w:rsidP="00EB0FE9">
      <w:pPr>
        <w:pStyle w:val="a3"/>
        <w:numPr>
          <w:ilvl w:val="0"/>
          <w:numId w:val="1"/>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Сделать выводы о качестве созданных условий в ОУ для осуществления образовательного процесса, адекватность их требованиям выполнения ФГОС и потребности в обучении, оценить качество результата обучения и сравнить с внешней оценкой.</w:t>
      </w:r>
    </w:p>
    <w:p w:rsidR="00891B75" w:rsidRPr="00802FA9" w:rsidRDefault="00891B75"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Способы и методы получения информации:</w:t>
      </w:r>
    </w:p>
    <w:p w:rsidR="00891B75" w:rsidRPr="00802FA9" w:rsidRDefault="00891B75" w:rsidP="00EB0FE9">
      <w:pPr>
        <w:pStyle w:val="a3"/>
        <w:numPr>
          <w:ilvl w:val="0"/>
          <w:numId w:val="2"/>
        </w:numPr>
        <w:spacing w:after="0" w:line="240" w:lineRule="auto"/>
        <w:ind w:left="0" w:firstLine="567"/>
        <w:jc w:val="both"/>
        <w:rPr>
          <w:rFonts w:ascii="Times New Roman" w:hAnsi="Times New Roman" w:cs="Times New Roman"/>
          <w:sz w:val="28"/>
          <w:szCs w:val="28"/>
        </w:rPr>
      </w:pPr>
      <w:r w:rsidRPr="00802FA9">
        <w:rPr>
          <w:rFonts w:ascii="Times New Roman" w:hAnsi="Times New Roman" w:cs="Times New Roman"/>
          <w:sz w:val="28"/>
          <w:szCs w:val="28"/>
        </w:rPr>
        <w:t>Сбор и обработка информации по основным направлениям</w:t>
      </w:r>
    </w:p>
    <w:p w:rsidR="00891B75" w:rsidRPr="00802FA9" w:rsidRDefault="00891B75" w:rsidP="00EB0FE9">
      <w:pPr>
        <w:pStyle w:val="a3"/>
        <w:numPr>
          <w:ilvl w:val="0"/>
          <w:numId w:val="2"/>
        </w:numPr>
        <w:ind w:left="0" w:firstLine="567"/>
        <w:jc w:val="both"/>
        <w:rPr>
          <w:rFonts w:ascii="Times New Roman" w:hAnsi="Times New Roman" w:cs="Times New Roman"/>
          <w:sz w:val="28"/>
          <w:szCs w:val="28"/>
        </w:rPr>
      </w:pPr>
      <w:r w:rsidRPr="00802FA9">
        <w:rPr>
          <w:rFonts w:ascii="Times New Roman" w:hAnsi="Times New Roman" w:cs="Times New Roman"/>
          <w:sz w:val="28"/>
          <w:szCs w:val="28"/>
        </w:rPr>
        <w:t>Качественная и количественная обработка информации</w:t>
      </w:r>
    </w:p>
    <w:p w:rsidR="00891B75" w:rsidRPr="00802FA9" w:rsidRDefault="00891B75" w:rsidP="00EB0FE9">
      <w:pPr>
        <w:pStyle w:val="a3"/>
        <w:numPr>
          <w:ilvl w:val="0"/>
          <w:numId w:val="2"/>
        </w:numPr>
        <w:ind w:left="0" w:firstLine="567"/>
        <w:jc w:val="both"/>
        <w:rPr>
          <w:rFonts w:ascii="Times New Roman" w:hAnsi="Times New Roman" w:cs="Times New Roman"/>
          <w:sz w:val="28"/>
          <w:szCs w:val="28"/>
        </w:rPr>
      </w:pPr>
      <w:r w:rsidRPr="00802FA9">
        <w:rPr>
          <w:rFonts w:ascii="Times New Roman" w:hAnsi="Times New Roman" w:cs="Times New Roman"/>
          <w:sz w:val="28"/>
          <w:szCs w:val="28"/>
        </w:rPr>
        <w:t>Анкетирование</w:t>
      </w:r>
    </w:p>
    <w:p w:rsidR="00891B75" w:rsidRPr="005F2BA0" w:rsidRDefault="00891B75" w:rsidP="00EB0FE9">
      <w:pPr>
        <w:pStyle w:val="a3"/>
        <w:numPr>
          <w:ilvl w:val="0"/>
          <w:numId w:val="2"/>
        </w:numPr>
        <w:ind w:left="0" w:firstLine="567"/>
        <w:jc w:val="both"/>
        <w:rPr>
          <w:rFonts w:ascii="Times New Roman" w:hAnsi="Times New Roman" w:cs="Times New Roman"/>
          <w:sz w:val="28"/>
          <w:szCs w:val="28"/>
        </w:rPr>
      </w:pPr>
      <w:r w:rsidRPr="005F2BA0">
        <w:rPr>
          <w:rFonts w:ascii="Times New Roman" w:hAnsi="Times New Roman" w:cs="Times New Roman"/>
          <w:sz w:val="28"/>
          <w:szCs w:val="28"/>
        </w:rPr>
        <w:t>Опросы</w:t>
      </w:r>
      <w:r w:rsidR="00B530B7" w:rsidRPr="005F2BA0">
        <w:rPr>
          <w:rFonts w:ascii="Times New Roman" w:hAnsi="Times New Roman" w:cs="Times New Roman"/>
          <w:sz w:val="28"/>
          <w:szCs w:val="28"/>
        </w:rPr>
        <w:t>.</w:t>
      </w:r>
    </w:p>
    <w:p w:rsidR="005F2BA0" w:rsidRDefault="005F2BA0" w:rsidP="00B530B7">
      <w:pPr>
        <w:pStyle w:val="a3"/>
        <w:rPr>
          <w:rFonts w:ascii="Times New Roman" w:hAnsi="Times New Roman" w:cs="Times New Roman"/>
          <w:sz w:val="28"/>
          <w:szCs w:val="28"/>
        </w:rPr>
      </w:pPr>
    </w:p>
    <w:p w:rsidR="005F2BA0" w:rsidRPr="005632DE" w:rsidRDefault="005632DE" w:rsidP="005F2BA0">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Деятельность коллектива школы по п</w:t>
      </w:r>
      <w:r w:rsidR="005F2BA0" w:rsidRPr="005632DE">
        <w:rPr>
          <w:rFonts w:ascii="Times New Roman" w:hAnsi="Times New Roman" w:cs="Times New Roman"/>
          <w:b/>
          <w:sz w:val="28"/>
          <w:szCs w:val="28"/>
        </w:rPr>
        <w:t>риоритетно</w:t>
      </w:r>
      <w:r>
        <w:rPr>
          <w:rFonts w:ascii="Times New Roman" w:hAnsi="Times New Roman" w:cs="Times New Roman"/>
          <w:b/>
          <w:sz w:val="28"/>
          <w:szCs w:val="28"/>
        </w:rPr>
        <w:t xml:space="preserve">му </w:t>
      </w:r>
      <w:r w:rsidR="005F2BA0" w:rsidRPr="005632DE">
        <w:rPr>
          <w:rFonts w:ascii="Times New Roman" w:hAnsi="Times New Roman" w:cs="Times New Roman"/>
          <w:b/>
          <w:sz w:val="28"/>
          <w:szCs w:val="28"/>
        </w:rPr>
        <w:t xml:space="preserve"> направлени</w:t>
      </w:r>
      <w:r>
        <w:rPr>
          <w:rFonts w:ascii="Times New Roman" w:hAnsi="Times New Roman" w:cs="Times New Roman"/>
          <w:b/>
          <w:sz w:val="28"/>
          <w:szCs w:val="28"/>
        </w:rPr>
        <w:t>ю</w:t>
      </w:r>
    </w:p>
    <w:p w:rsidR="005F2BA0" w:rsidRPr="005F2BA0" w:rsidRDefault="005F2BA0" w:rsidP="00EB0FE9">
      <w:pPr>
        <w:spacing w:after="0" w:line="240" w:lineRule="auto"/>
        <w:ind w:firstLine="567"/>
        <w:jc w:val="both"/>
        <w:rPr>
          <w:rFonts w:ascii="Times New Roman" w:hAnsi="Times New Roman" w:cs="Times New Roman"/>
          <w:sz w:val="28"/>
          <w:szCs w:val="28"/>
        </w:rPr>
      </w:pPr>
      <w:r w:rsidRPr="005F2BA0">
        <w:rPr>
          <w:rFonts w:ascii="Times New Roman" w:hAnsi="Times New Roman" w:cs="Times New Roman"/>
          <w:sz w:val="28"/>
          <w:szCs w:val="28"/>
        </w:rPr>
        <w:t xml:space="preserve">Приоритетное направление  деятельности школы в 2016-2017 </w:t>
      </w:r>
      <w:r>
        <w:rPr>
          <w:rFonts w:ascii="Times New Roman" w:hAnsi="Times New Roman" w:cs="Times New Roman"/>
          <w:sz w:val="28"/>
          <w:szCs w:val="28"/>
        </w:rPr>
        <w:t xml:space="preserve">и 2017-2018 </w:t>
      </w:r>
      <w:r w:rsidRPr="005F2BA0">
        <w:rPr>
          <w:rFonts w:ascii="Times New Roman" w:hAnsi="Times New Roman" w:cs="Times New Roman"/>
          <w:sz w:val="28"/>
          <w:szCs w:val="28"/>
        </w:rPr>
        <w:t xml:space="preserve"> учебном году: «Формирование проектно-исследовательской компетентности учащихся через урочную и внеурочную деятельность».</w:t>
      </w:r>
    </w:p>
    <w:p w:rsidR="005F2BA0" w:rsidRPr="005F2BA0" w:rsidRDefault="005F2BA0" w:rsidP="00EB0FE9">
      <w:pPr>
        <w:spacing w:after="0" w:line="240" w:lineRule="auto"/>
        <w:ind w:firstLine="567"/>
        <w:jc w:val="both"/>
        <w:rPr>
          <w:rFonts w:ascii="Times New Roman" w:hAnsi="Times New Roman" w:cs="Times New Roman"/>
          <w:sz w:val="28"/>
          <w:szCs w:val="28"/>
        </w:rPr>
      </w:pPr>
      <w:r w:rsidRPr="005F2BA0">
        <w:rPr>
          <w:rFonts w:ascii="Times New Roman" w:hAnsi="Times New Roman" w:cs="Times New Roman"/>
          <w:sz w:val="28"/>
          <w:szCs w:val="28"/>
        </w:rPr>
        <w:lastRenderedPageBreak/>
        <w:t xml:space="preserve">Коллективом школы разработаны необходимые локальные акты: положение об организации проектной деятельности учащихся», «Положение об итоговом проекте», разработана модель организации проектно - исследовательской деятельности учащихся через организацию урочной и внеурочной деятельности. </w:t>
      </w:r>
    </w:p>
    <w:p w:rsidR="005F2BA0" w:rsidRPr="005F2BA0" w:rsidRDefault="005F2BA0" w:rsidP="005F2BA0">
      <w:pPr>
        <w:spacing w:after="0" w:line="240" w:lineRule="auto"/>
        <w:ind w:firstLine="284"/>
        <w:rPr>
          <w:rFonts w:ascii="Monotype Corsiva" w:hAnsi="Monotype Corsiva" w:cs="Times New Roman"/>
          <w:sz w:val="28"/>
          <w:szCs w:val="28"/>
        </w:rPr>
      </w:pPr>
    </w:p>
    <w:p w:rsidR="005F2BA0" w:rsidRDefault="005F2BA0" w:rsidP="005F2BA0">
      <w:pPr>
        <w:rPr>
          <w:rFonts w:ascii="Times New Roman" w:hAnsi="Times New Roman" w:cs="Times New Roman"/>
          <w:sz w:val="28"/>
          <w:szCs w:val="28"/>
        </w:rPr>
      </w:pPr>
      <w:r w:rsidRPr="005F2BA0">
        <w:rPr>
          <w:rFonts w:ascii="Times New Roman" w:hAnsi="Times New Roman" w:cs="Times New Roman"/>
          <w:noProof/>
          <w:sz w:val="28"/>
          <w:szCs w:val="28"/>
          <w:lang w:eastAsia="ru-RU"/>
        </w:rPr>
        <w:drawing>
          <wp:inline distT="0" distB="0" distL="0" distR="0">
            <wp:extent cx="5199380" cy="350901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199380" cy="3509010"/>
                    </a:xfrm>
                    <a:prstGeom prst="rect">
                      <a:avLst/>
                    </a:prstGeom>
                    <a:noFill/>
                    <a:ln w="9525">
                      <a:noFill/>
                      <a:miter lim="800000"/>
                      <a:headEnd/>
                      <a:tailEnd/>
                    </a:ln>
                  </pic:spPr>
                </pic:pic>
              </a:graphicData>
            </a:graphic>
          </wp:inline>
        </w:drawing>
      </w:r>
    </w:p>
    <w:p w:rsidR="0052598B" w:rsidRPr="0052598B" w:rsidRDefault="0052598B" w:rsidP="00EB0FE9">
      <w:pPr>
        <w:spacing w:after="0" w:line="240" w:lineRule="auto"/>
        <w:ind w:firstLine="567"/>
        <w:jc w:val="both"/>
        <w:rPr>
          <w:rFonts w:ascii="Times New Roman" w:hAnsi="Times New Roman" w:cs="Times New Roman"/>
          <w:sz w:val="28"/>
          <w:szCs w:val="28"/>
        </w:rPr>
      </w:pPr>
      <w:r w:rsidRPr="0052598B">
        <w:rPr>
          <w:rFonts w:ascii="Times New Roman" w:hAnsi="Times New Roman" w:cs="Times New Roman"/>
          <w:sz w:val="28"/>
          <w:szCs w:val="28"/>
        </w:rPr>
        <w:t xml:space="preserve">Это выполнение проектов и исследований учащимися на уроке (согласно планирования рабочей программы педагога и требований стандарта), </w:t>
      </w:r>
    </w:p>
    <w:p w:rsidR="0052598B" w:rsidRPr="0052598B" w:rsidRDefault="0052598B" w:rsidP="00EB0FE9">
      <w:pPr>
        <w:spacing w:after="0" w:line="240" w:lineRule="auto"/>
        <w:ind w:firstLine="567"/>
        <w:jc w:val="both"/>
        <w:rPr>
          <w:rFonts w:ascii="Times New Roman" w:hAnsi="Times New Roman" w:cs="Times New Roman"/>
          <w:sz w:val="28"/>
          <w:szCs w:val="28"/>
        </w:rPr>
      </w:pPr>
      <w:r w:rsidRPr="0052598B">
        <w:rPr>
          <w:rFonts w:ascii="Times New Roman" w:hAnsi="Times New Roman" w:cs="Times New Roman"/>
          <w:sz w:val="28"/>
          <w:szCs w:val="28"/>
        </w:rPr>
        <w:t xml:space="preserve">организация проектно-исследовательской деятельности через занятия </w:t>
      </w:r>
    </w:p>
    <w:p w:rsidR="0052598B" w:rsidRPr="0052598B" w:rsidRDefault="0052598B" w:rsidP="00EB0FE9">
      <w:pPr>
        <w:spacing w:after="0" w:line="240" w:lineRule="auto"/>
        <w:ind w:firstLine="567"/>
        <w:jc w:val="both"/>
        <w:rPr>
          <w:rFonts w:ascii="Times New Roman" w:hAnsi="Times New Roman" w:cs="Times New Roman"/>
          <w:bCs/>
          <w:iCs/>
          <w:sz w:val="28"/>
          <w:szCs w:val="28"/>
        </w:rPr>
      </w:pPr>
      <w:r w:rsidRPr="0052598B">
        <w:rPr>
          <w:rFonts w:ascii="Times New Roman" w:hAnsi="Times New Roman" w:cs="Times New Roman"/>
          <w:sz w:val="28"/>
          <w:szCs w:val="28"/>
        </w:rPr>
        <w:t>внеурочной деятельности: «Я познаю мир» (1- 4 класс), «Час занимательной науки» (5-6 класс),  «Я исследователь» (1-6 класс), проектные мастерские (7-9 класс). В 7 классе в течение учебного года каждый учащийся посещает 4 проектных мастерских и выполняют 12 групповых проектов.</w:t>
      </w:r>
      <w:r w:rsidRPr="0052598B">
        <w:rPr>
          <w:rFonts w:ascii="Times New Roman" w:hAnsi="Times New Roman" w:cs="Times New Roman"/>
          <w:bCs/>
          <w:iCs/>
          <w:sz w:val="28"/>
          <w:szCs w:val="28"/>
        </w:rPr>
        <w:t xml:space="preserve"> </w:t>
      </w:r>
    </w:p>
    <w:p w:rsidR="0052598B" w:rsidRPr="0052598B" w:rsidRDefault="0052598B" w:rsidP="00EB0FE9">
      <w:pPr>
        <w:spacing w:after="0" w:line="240" w:lineRule="auto"/>
        <w:ind w:firstLine="567"/>
        <w:jc w:val="both"/>
        <w:rPr>
          <w:rFonts w:ascii="Times New Roman" w:hAnsi="Times New Roman" w:cs="Times New Roman"/>
          <w:sz w:val="28"/>
          <w:szCs w:val="28"/>
        </w:rPr>
      </w:pPr>
      <w:r w:rsidRPr="0052598B">
        <w:rPr>
          <w:rFonts w:ascii="Times New Roman" w:hAnsi="Times New Roman" w:cs="Times New Roman"/>
          <w:sz w:val="28"/>
          <w:szCs w:val="28"/>
        </w:rPr>
        <w:t>Учащиеся 8</w:t>
      </w:r>
      <w:r>
        <w:rPr>
          <w:rFonts w:ascii="Times New Roman" w:hAnsi="Times New Roman" w:cs="Times New Roman"/>
          <w:sz w:val="28"/>
          <w:szCs w:val="28"/>
        </w:rPr>
        <w:t xml:space="preserve"> и 9 </w:t>
      </w:r>
      <w:r w:rsidRPr="0052598B">
        <w:rPr>
          <w:rFonts w:ascii="Times New Roman" w:hAnsi="Times New Roman" w:cs="Times New Roman"/>
          <w:sz w:val="28"/>
          <w:szCs w:val="28"/>
        </w:rPr>
        <w:t xml:space="preserve"> класс</w:t>
      </w:r>
      <w:r>
        <w:rPr>
          <w:rFonts w:ascii="Times New Roman" w:hAnsi="Times New Roman" w:cs="Times New Roman"/>
          <w:sz w:val="28"/>
          <w:szCs w:val="28"/>
        </w:rPr>
        <w:t>ов</w:t>
      </w:r>
      <w:r w:rsidRPr="0052598B">
        <w:rPr>
          <w:rFonts w:ascii="Times New Roman" w:hAnsi="Times New Roman" w:cs="Times New Roman"/>
          <w:sz w:val="28"/>
          <w:szCs w:val="28"/>
        </w:rPr>
        <w:t xml:space="preserve"> готовят индивидуальный учебный проект, который является допуском к ГИА за курс основного общего образования. В 2016-2017 учебном году учащимися 8 класса выполнено 36 индивидуальных проектов.  Проекты представляют на предзащите (в апреле 2017 г.) и защите проекта (апрель 2018 г.), а также на школьной учено-исследовательской конференции «Мы и 21 век»,  на школьной Ярмарке проектов, интеллектуальных конкурсах  различного уровня.</w:t>
      </w:r>
    </w:p>
    <w:p w:rsidR="0052598B" w:rsidRPr="0052598B" w:rsidRDefault="0052598B" w:rsidP="00EB0FE9">
      <w:pPr>
        <w:spacing w:after="0" w:line="240" w:lineRule="auto"/>
        <w:ind w:firstLine="567"/>
        <w:jc w:val="both"/>
        <w:rPr>
          <w:rFonts w:ascii="Times New Roman" w:hAnsi="Times New Roman" w:cs="Times New Roman"/>
          <w:sz w:val="28"/>
          <w:szCs w:val="28"/>
        </w:rPr>
      </w:pPr>
      <w:r w:rsidRPr="0052598B">
        <w:rPr>
          <w:rFonts w:ascii="Times New Roman" w:hAnsi="Times New Roman" w:cs="Times New Roman"/>
          <w:sz w:val="28"/>
          <w:szCs w:val="28"/>
        </w:rPr>
        <w:t xml:space="preserve">В </w:t>
      </w:r>
      <w:r>
        <w:rPr>
          <w:rFonts w:ascii="Times New Roman" w:hAnsi="Times New Roman" w:cs="Times New Roman"/>
          <w:sz w:val="28"/>
          <w:szCs w:val="28"/>
        </w:rPr>
        <w:t xml:space="preserve">2017 </w:t>
      </w:r>
      <w:r w:rsidRPr="0052598B">
        <w:rPr>
          <w:rFonts w:ascii="Times New Roman" w:hAnsi="Times New Roman" w:cs="Times New Roman"/>
          <w:sz w:val="28"/>
          <w:szCs w:val="28"/>
        </w:rPr>
        <w:t>году реализованы  общешкольные проекты: «Народные игры в гости к ма</w:t>
      </w:r>
      <w:r>
        <w:rPr>
          <w:rFonts w:ascii="Times New Roman" w:hAnsi="Times New Roman" w:cs="Times New Roman"/>
          <w:sz w:val="28"/>
          <w:szCs w:val="28"/>
        </w:rPr>
        <w:t>лышам», «К Великому Дню Победы», начата реализация общешкольного проекта «С юбилеем, любимая школа».</w:t>
      </w:r>
    </w:p>
    <w:p w:rsidR="0052598B" w:rsidRDefault="0052598B" w:rsidP="00EB0FE9">
      <w:pPr>
        <w:spacing w:after="0" w:line="240" w:lineRule="auto"/>
        <w:ind w:firstLine="567"/>
        <w:jc w:val="both"/>
        <w:rPr>
          <w:rFonts w:ascii="Times New Roman" w:hAnsi="Times New Roman" w:cs="Times New Roman"/>
          <w:sz w:val="28"/>
          <w:szCs w:val="28"/>
        </w:rPr>
      </w:pPr>
      <w:r w:rsidRPr="0052598B">
        <w:rPr>
          <w:rFonts w:ascii="Times New Roman" w:hAnsi="Times New Roman" w:cs="Times New Roman"/>
          <w:sz w:val="28"/>
          <w:szCs w:val="28"/>
        </w:rPr>
        <w:t>В  августе 2017 г. группа ребят 10 класса под руководством Кукушкиной Л. В.стали участниками регионального исследовательского проекта  «Дети – Волге: проектируем будущее».</w:t>
      </w:r>
    </w:p>
    <w:p w:rsidR="005D37E1" w:rsidRPr="005D37E1" w:rsidRDefault="005D37E1" w:rsidP="00EB0FE9">
      <w:pPr>
        <w:spacing w:after="0" w:line="240" w:lineRule="auto"/>
        <w:ind w:firstLine="567"/>
        <w:jc w:val="both"/>
        <w:rPr>
          <w:rFonts w:ascii="Times New Roman" w:hAnsi="Times New Roman" w:cs="Times New Roman"/>
          <w:sz w:val="28"/>
          <w:szCs w:val="28"/>
        </w:rPr>
      </w:pPr>
      <w:r w:rsidRPr="005D37E1">
        <w:rPr>
          <w:rFonts w:ascii="Times New Roman" w:hAnsi="Times New Roman" w:cs="Times New Roman"/>
          <w:sz w:val="28"/>
          <w:szCs w:val="28"/>
        </w:rPr>
        <w:lastRenderedPageBreak/>
        <w:t xml:space="preserve">В 2017 г. мы стали участниками  проекта «Иностранный язык – диалог культур», организованного совместного с немецким культурным центром имени Гете в России. </w:t>
      </w:r>
    </w:p>
    <w:p w:rsidR="0052598B" w:rsidRPr="0052598B" w:rsidRDefault="0052598B" w:rsidP="00EB0FE9">
      <w:pPr>
        <w:spacing w:after="0" w:line="240" w:lineRule="auto"/>
        <w:ind w:firstLine="567"/>
        <w:jc w:val="both"/>
        <w:rPr>
          <w:rFonts w:ascii="Times New Roman" w:hAnsi="Times New Roman" w:cs="Times New Roman"/>
          <w:sz w:val="28"/>
          <w:szCs w:val="28"/>
        </w:rPr>
      </w:pPr>
      <w:r w:rsidRPr="0052598B">
        <w:rPr>
          <w:rFonts w:ascii="Times New Roman" w:hAnsi="Times New Roman" w:cs="Times New Roman"/>
          <w:sz w:val="28"/>
          <w:szCs w:val="28"/>
        </w:rPr>
        <w:t xml:space="preserve"> Одно из следующих направлений деятельности коллектива школы: совершенствование условий для  формирования  ЗОЖ учащихся через организацию  урочной  и внеурочной  деятельности, организацию и проведение общешкольных мероприятий. Это Дни здоровья, спортивные соревнования, работа курсов внеурочной деятельности «Подвижные игры», «Баскетбол», занятия ритмики для учащихся с ОВЗ.</w:t>
      </w:r>
    </w:p>
    <w:p w:rsidR="0052598B" w:rsidRPr="0052598B" w:rsidRDefault="005632DE" w:rsidP="00EB0F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Pr="0052598B">
        <w:rPr>
          <w:rFonts w:ascii="Times New Roman" w:hAnsi="Times New Roman" w:cs="Times New Roman"/>
          <w:sz w:val="28"/>
          <w:szCs w:val="28"/>
        </w:rPr>
        <w:t xml:space="preserve">жегодно увеличивается число участников клуба </w:t>
      </w:r>
      <w:r w:rsidR="0052598B" w:rsidRPr="0052598B">
        <w:rPr>
          <w:rFonts w:ascii="Times New Roman" w:hAnsi="Times New Roman" w:cs="Times New Roman"/>
          <w:sz w:val="28"/>
          <w:szCs w:val="28"/>
        </w:rPr>
        <w:t xml:space="preserve"> </w:t>
      </w:r>
      <w:r>
        <w:rPr>
          <w:rFonts w:ascii="Times New Roman" w:hAnsi="Times New Roman" w:cs="Times New Roman"/>
          <w:sz w:val="28"/>
          <w:szCs w:val="28"/>
        </w:rPr>
        <w:t>«Семья и спорт»</w:t>
      </w:r>
      <w:r w:rsidR="0052598B" w:rsidRPr="0052598B">
        <w:rPr>
          <w:rFonts w:ascii="Times New Roman" w:hAnsi="Times New Roman" w:cs="Times New Roman"/>
          <w:sz w:val="28"/>
          <w:szCs w:val="28"/>
        </w:rPr>
        <w:t xml:space="preserve">. В рамках деятельности клуба   проведены соревнования по волейболу среди команд родителей и старшеклассников, «Папа, мама, я – спортивная семья» в начальной школе. </w:t>
      </w:r>
    </w:p>
    <w:p w:rsidR="005632DE" w:rsidRPr="0052598B" w:rsidRDefault="00506C59" w:rsidP="00506C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Направление: д</w:t>
      </w:r>
      <w:r w:rsidR="0052598B" w:rsidRPr="0052598B">
        <w:rPr>
          <w:rFonts w:ascii="Times New Roman" w:hAnsi="Times New Roman" w:cs="Times New Roman"/>
          <w:sz w:val="28"/>
          <w:szCs w:val="28"/>
        </w:rPr>
        <w:t>уховно-нравственное и патриотическое  воспитание  и развития учащихся реализуется  через проведение традиционных мероприятий и реализацию общешкольных проектов</w:t>
      </w:r>
      <w:r w:rsidR="005A127F">
        <w:rPr>
          <w:rFonts w:ascii="Times New Roman" w:hAnsi="Times New Roman" w:cs="Times New Roman"/>
          <w:sz w:val="28"/>
          <w:szCs w:val="28"/>
        </w:rPr>
        <w:t xml:space="preserve"> «Народные игры в гости к малышам», «Навстречу Дню Победы», «С юбилеем, любимая школа»</w:t>
      </w:r>
      <w:r w:rsidR="0052598B" w:rsidRPr="0052598B">
        <w:rPr>
          <w:rFonts w:ascii="Times New Roman" w:hAnsi="Times New Roman" w:cs="Times New Roman"/>
          <w:sz w:val="28"/>
          <w:szCs w:val="28"/>
        </w:rPr>
        <w:t xml:space="preserve">. </w:t>
      </w:r>
    </w:p>
    <w:p w:rsidR="00891B75" w:rsidRPr="007E66A8" w:rsidRDefault="00891B75" w:rsidP="00506C59">
      <w:pPr>
        <w:pStyle w:val="a3"/>
        <w:numPr>
          <w:ilvl w:val="0"/>
          <w:numId w:val="3"/>
        </w:numPr>
        <w:spacing w:after="120"/>
        <w:ind w:left="714" w:hanging="357"/>
        <w:rPr>
          <w:rFonts w:ascii="Times New Roman" w:hAnsi="Times New Roman" w:cs="Times New Roman"/>
          <w:b/>
          <w:sz w:val="28"/>
          <w:szCs w:val="28"/>
        </w:rPr>
      </w:pPr>
      <w:r w:rsidRPr="007E66A8">
        <w:rPr>
          <w:rFonts w:ascii="Times New Roman" w:hAnsi="Times New Roman" w:cs="Times New Roman"/>
          <w:b/>
          <w:sz w:val="28"/>
          <w:szCs w:val="28"/>
        </w:rPr>
        <w:t>Оценка образовательной деятельности и организации учебного процесса</w:t>
      </w:r>
    </w:p>
    <w:p w:rsidR="00891B75" w:rsidRPr="00802FA9" w:rsidRDefault="00891B75"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 xml:space="preserve">Приём граждан в </w:t>
      </w:r>
      <w:r w:rsidR="00B530B7">
        <w:rPr>
          <w:rFonts w:ascii="Times New Roman" w:hAnsi="Times New Roman" w:cs="Times New Roman"/>
          <w:sz w:val="28"/>
          <w:szCs w:val="28"/>
        </w:rPr>
        <w:t xml:space="preserve">МБОУ СШ №2 г. Пошехонье </w:t>
      </w:r>
      <w:r w:rsidRPr="00802FA9">
        <w:rPr>
          <w:rFonts w:ascii="Times New Roman" w:hAnsi="Times New Roman" w:cs="Times New Roman"/>
          <w:sz w:val="28"/>
          <w:szCs w:val="28"/>
        </w:rPr>
        <w:t xml:space="preserve"> </w:t>
      </w:r>
      <w:r w:rsidR="00394386" w:rsidRPr="00802FA9">
        <w:rPr>
          <w:rFonts w:ascii="Times New Roman" w:hAnsi="Times New Roman" w:cs="Times New Roman"/>
          <w:sz w:val="28"/>
          <w:szCs w:val="28"/>
        </w:rPr>
        <w:t xml:space="preserve">на обучение по образовательной программе </w:t>
      </w:r>
      <w:r w:rsidR="00714A46">
        <w:rPr>
          <w:rFonts w:ascii="Times New Roman" w:hAnsi="Times New Roman" w:cs="Times New Roman"/>
          <w:sz w:val="28"/>
          <w:szCs w:val="28"/>
        </w:rPr>
        <w:t xml:space="preserve">дошкольного, </w:t>
      </w:r>
      <w:r w:rsidR="00394386" w:rsidRPr="00802FA9">
        <w:rPr>
          <w:rFonts w:ascii="Times New Roman" w:hAnsi="Times New Roman" w:cs="Times New Roman"/>
          <w:sz w:val="28"/>
          <w:szCs w:val="28"/>
        </w:rPr>
        <w:t>начального общего</w:t>
      </w:r>
      <w:r w:rsidR="00B530B7">
        <w:rPr>
          <w:rFonts w:ascii="Times New Roman" w:hAnsi="Times New Roman" w:cs="Times New Roman"/>
          <w:sz w:val="28"/>
          <w:szCs w:val="28"/>
        </w:rPr>
        <w:t xml:space="preserve">, основного общего и среднего общего </w:t>
      </w:r>
      <w:r w:rsidR="00394386" w:rsidRPr="00802FA9">
        <w:rPr>
          <w:rFonts w:ascii="Times New Roman" w:hAnsi="Times New Roman" w:cs="Times New Roman"/>
          <w:sz w:val="28"/>
          <w:szCs w:val="28"/>
        </w:rPr>
        <w:t xml:space="preserve"> образования осуществляется в соответствии с Конституцией Российской Фе</w:t>
      </w:r>
      <w:r w:rsidR="00714A46">
        <w:rPr>
          <w:rFonts w:ascii="Times New Roman" w:hAnsi="Times New Roman" w:cs="Times New Roman"/>
          <w:sz w:val="28"/>
          <w:szCs w:val="28"/>
        </w:rPr>
        <w:t>дерации, федеральными законами</w:t>
      </w:r>
      <w:r w:rsidR="00394386" w:rsidRPr="00802FA9">
        <w:rPr>
          <w:rFonts w:ascii="Times New Roman" w:hAnsi="Times New Roman" w:cs="Times New Roman"/>
          <w:sz w:val="28"/>
          <w:szCs w:val="28"/>
        </w:rPr>
        <w:t>, решениями вышестоящих органов, осуществляющих управление в области образования, Уставом и локальными актами общеобразовательной организации.</w:t>
      </w:r>
    </w:p>
    <w:p w:rsidR="00714A46" w:rsidRDefault="00394386" w:rsidP="00EB0FE9">
      <w:pPr>
        <w:spacing w:after="0" w:line="240" w:lineRule="auto"/>
        <w:ind w:firstLine="567"/>
        <w:jc w:val="both"/>
        <w:rPr>
          <w:rFonts w:ascii="Times New Roman" w:hAnsi="Times New Roman" w:cs="Times New Roman"/>
          <w:sz w:val="28"/>
          <w:szCs w:val="28"/>
        </w:rPr>
      </w:pPr>
      <w:r w:rsidRPr="00802FA9">
        <w:rPr>
          <w:rFonts w:ascii="Times New Roman" w:hAnsi="Times New Roman" w:cs="Times New Roman"/>
          <w:sz w:val="28"/>
          <w:szCs w:val="28"/>
        </w:rPr>
        <w:t xml:space="preserve">Отношения между учреждением и родителями (законными представителями) воспитанников </w:t>
      </w:r>
      <w:r w:rsidR="00714A46">
        <w:rPr>
          <w:rFonts w:ascii="Times New Roman" w:hAnsi="Times New Roman" w:cs="Times New Roman"/>
          <w:sz w:val="28"/>
          <w:szCs w:val="28"/>
        </w:rPr>
        <w:t xml:space="preserve">дошкольной группы </w:t>
      </w:r>
      <w:r w:rsidRPr="00802FA9">
        <w:rPr>
          <w:rFonts w:ascii="Times New Roman" w:hAnsi="Times New Roman" w:cs="Times New Roman"/>
          <w:sz w:val="28"/>
          <w:szCs w:val="28"/>
        </w:rPr>
        <w:t xml:space="preserve">строятся на договорной основе – </w:t>
      </w:r>
      <w:r w:rsidR="00714A46" w:rsidRPr="00714A46">
        <w:rPr>
          <w:rFonts w:ascii="Times New Roman" w:hAnsi="Times New Roman" w:cs="Times New Roman"/>
          <w:sz w:val="28"/>
          <w:szCs w:val="28"/>
        </w:rPr>
        <w:t>Договора об образовании по основной образовательной программе дошкольного образования.</w:t>
      </w:r>
    </w:p>
    <w:p w:rsidR="00C94851" w:rsidRPr="00960F34" w:rsidRDefault="00C94851" w:rsidP="00EB0FE9">
      <w:pPr>
        <w:spacing w:after="0" w:line="240" w:lineRule="auto"/>
        <w:ind w:firstLine="567"/>
        <w:jc w:val="both"/>
        <w:rPr>
          <w:rFonts w:ascii="Times New Roman" w:hAnsi="Times New Roman" w:cs="Times New Roman"/>
          <w:sz w:val="28"/>
          <w:szCs w:val="28"/>
        </w:rPr>
      </w:pPr>
      <w:r w:rsidRPr="00960F34">
        <w:rPr>
          <w:rFonts w:ascii="Times New Roman" w:hAnsi="Times New Roman" w:cs="Times New Roman"/>
          <w:sz w:val="28"/>
          <w:szCs w:val="28"/>
        </w:rPr>
        <w:t>Наша школа – второе по численности образовательное учреждение в  городе.</w:t>
      </w:r>
      <w:r w:rsidR="00960F34">
        <w:rPr>
          <w:rFonts w:ascii="Times New Roman" w:hAnsi="Times New Roman" w:cs="Times New Roman"/>
          <w:sz w:val="28"/>
          <w:szCs w:val="28"/>
        </w:rPr>
        <w:t xml:space="preserve"> </w:t>
      </w:r>
    </w:p>
    <w:p w:rsidR="00960F34" w:rsidRPr="00960F34" w:rsidRDefault="00C94851" w:rsidP="00EB0FE9">
      <w:pPr>
        <w:spacing w:after="0" w:line="240" w:lineRule="auto"/>
        <w:ind w:firstLine="567"/>
        <w:jc w:val="both"/>
        <w:rPr>
          <w:rFonts w:ascii="Times New Roman" w:hAnsi="Times New Roman" w:cs="Times New Roman"/>
          <w:sz w:val="28"/>
          <w:szCs w:val="28"/>
        </w:rPr>
      </w:pPr>
      <w:r w:rsidRPr="00960F34">
        <w:rPr>
          <w:rFonts w:ascii="Times New Roman" w:hAnsi="Times New Roman" w:cs="Times New Roman"/>
          <w:sz w:val="28"/>
          <w:szCs w:val="28"/>
        </w:rPr>
        <w:t>На протяжении нескольких лет контингент школы имеет тенденцию к увеличению.</w:t>
      </w:r>
      <w:r w:rsidR="00285352" w:rsidRPr="00285352">
        <w:rPr>
          <w:rFonts w:ascii="Times New Roman" w:hAnsi="Times New Roman" w:cs="Times New Roman"/>
          <w:color w:val="FF0000"/>
          <w:sz w:val="28"/>
          <w:szCs w:val="28"/>
        </w:rPr>
        <w:t xml:space="preserve"> </w:t>
      </w:r>
      <w:r w:rsidR="00285352" w:rsidRPr="00285352">
        <w:rPr>
          <w:rFonts w:ascii="Times New Roman" w:hAnsi="Times New Roman" w:cs="Times New Roman"/>
          <w:sz w:val="28"/>
          <w:szCs w:val="28"/>
        </w:rPr>
        <w:t>что свидетельствует о заинтересованности к школе со стороны родителей (законных представителей) учащихся</w:t>
      </w:r>
      <w:r w:rsidR="00285352">
        <w:rPr>
          <w:rFonts w:ascii="Times New Roman" w:hAnsi="Times New Roman" w:cs="Times New Roman"/>
          <w:sz w:val="28"/>
          <w:szCs w:val="28"/>
        </w:rPr>
        <w:t>.</w:t>
      </w:r>
      <w:r w:rsidRPr="00285352">
        <w:rPr>
          <w:rFonts w:ascii="Times New Roman" w:hAnsi="Times New Roman" w:cs="Times New Roman"/>
          <w:sz w:val="28"/>
          <w:szCs w:val="28"/>
        </w:rPr>
        <w:t xml:space="preserve"> </w:t>
      </w:r>
      <w:r w:rsidR="00960F34" w:rsidRPr="00285352">
        <w:rPr>
          <w:rFonts w:ascii="Times New Roman" w:hAnsi="Times New Roman" w:cs="Times New Roman"/>
          <w:sz w:val="28"/>
          <w:szCs w:val="28"/>
        </w:rPr>
        <w:t>Уменьшение в 2017 г. по причине: выпустился 11 класс в количестве 24 чел</w:t>
      </w:r>
      <w:r w:rsidR="00960F34">
        <w:rPr>
          <w:rFonts w:ascii="Times New Roman" w:hAnsi="Times New Roman" w:cs="Times New Roman"/>
          <w:sz w:val="28"/>
          <w:szCs w:val="28"/>
        </w:rPr>
        <w:t>., из 9 класса – 9 человек, набран 1 класс 1 комплект в составе 28чел.</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4A0"/>
      </w:tblPr>
      <w:tblGrid>
        <w:gridCol w:w="4077"/>
        <w:gridCol w:w="870"/>
        <w:gridCol w:w="870"/>
        <w:gridCol w:w="953"/>
        <w:gridCol w:w="992"/>
        <w:gridCol w:w="851"/>
        <w:gridCol w:w="850"/>
      </w:tblGrid>
      <w:tr w:rsidR="00960F34" w:rsidRPr="00960F34" w:rsidTr="00506C59">
        <w:trPr>
          <w:trHeight w:val="632"/>
        </w:trPr>
        <w:tc>
          <w:tcPr>
            <w:tcW w:w="4077"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Показатель</w:t>
            </w:r>
          </w:p>
          <w:p w:rsidR="00960F34" w:rsidRPr="00506C59" w:rsidRDefault="00960F34" w:rsidP="00506C59">
            <w:pPr>
              <w:spacing w:after="0" w:line="240" w:lineRule="auto"/>
              <w:rPr>
                <w:sz w:val="28"/>
                <w:szCs w:val="28"/>
              </w:rPr>
            </w:pP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b/>
                <w:sz w:val="28"/>
                <w:szCs w:val="28"/>
              </w:rPr>
            </w:pPr>
            <w:r w:rsidRPr="00506C59">
              <w:rPr>
                <w:rFonts w:ascii="Times New Roman" w:hAnsi="Times New Roman" w:cs="Times New Roman"/>
                <w:b/>
                <w:bCs/>
                <w:sz w:val="28"/>
                <w:szCs w:val="28"/>
              </w:rPr>
              <w:t>2012-2013</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b/>
                <w:sz w:val="28"/>
                <w:szCs w:val="28"/>
              </w:rPr>
            </w:pPr>
            <w:r w:rsidRPr="00506C59">
              <w:rPr>
                <w:rFonts w:ascii="Times New Roman" w:hAnsi="Times New Roman" w:cs="Times New Roman"/>
                <w:b/>
                <w:bCs/>
                <w:sz w:val="28"/>
                <w:szCs w:val="28"/>
              </w:rPr>
              <w:t xml:space="preserve">2013-2014 </w:t>
            </w:r>
          </w:p>
        </w:tc>
        <w:tc>
          <w:tcPr>
            <w:tcW w:w="953"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b/>
                <w:sz w:val="28"/>
                <w:szCs w:val="28"/>
              </w:rPr>
            </w:pPr>
            <w:r w:rsidRPr="00506C59">
              <w:rPr>
                <w:rFonts w:ascii="Times New Roman" w:hAnsi="Times New Roman" w:cs="Times New Roman"/>
                <w:b/>
                <w:bCs/>
                <w:sz w:val="28"/>
                <w:szCs w:val="28"/>
              </w:rPr>
              <w:t xml:space="preserve">2014-2015 </w:t>
            </w:r>
          </w:p>
        </w:tc>
        <w:tc>
          <w:tcPr>
            <w:tcW w:w="992"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b/>
                <w:sz w:val="28"/>
                <w:szCs w:val="28"/>
              </w:rPr>
            </w:pPr>
            <w:r w:rsidRPr="00506C59">
              <w:rPr>
                <w:rFonts w:ascii="Times New Roman" w:hAnsi="Times New Roman" w:cs="Times New Roman"/>
                <w:b/>
                <w:bCs/>
                <w:sz w:val="28"/>
                <w:szCs w:val="28"/>
              </w:rPr>
              <w:t xml:space="preserve">2015-2016 </w:t>
            </w:r>
          </w:p>
        </w:tc>
        <w:tc>
          <w:tcPr>
            <w:tcW w:w="851"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 xml:space="preserve">  2016-2017   </w:t>
            </w:r>
          </w:p>
        </w:tc>
        <w:tc>
          <w:tcPr>
            <w:tcW w:w="850" w:type="dxa"/>
            <w:shd w:val="clear" w:color="auto" w:fill="FFFFFF" w:themeFill="background1"/>
          </w:tcPr>
          <w:p w:rsidR="00960F34" w:rsidRPr="00506C59" w:rsidRDefault="00960F34" w:rsidP="00506C59">
            <w:pPr>
              <w:spacing w:after="0" w:line="240" w:lineRule="auto"/>
              <w:rPr>
                <w:rFonts w:ascii="Times New Roman" w:hAnsi="Times New Roman" w:cs="Times New Roman"/>
                <w:b/>
                <w:sz w:val="28"/>
                <w:szCs w:val="28"/>
              </w:rPr>
            </w:pPr>
            <w:r w:rsidRPr="00506C59">
              <w:rPr>
                <w:rFonts w:ascii="Times New Roman" w:hAnsi="Times New Roman" w:cs="Times New Roman"/>
                <w:b/>
                <w:sz w:val="28"/>
                <w:szCs w:val="28"/>
              </w:rPr>
              <w:t xml:space="preserve">  2017-2018</w:t>
            </w:r>
          </w:p>
        </w:tc>
      </w:tr>
      <w:tr w:rsidR="00960F34" w:rsidRPr="00960F34" w:rsidTr="00506C59">
        <w:trPr>
          <w:trHeight w:val="359"/>
        </w:trPr>
        <w:tc>
          <w:tcPr>
            <w:tcW w:w="4077"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Начальная школа</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156</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145 </w:t>
            </w:r>
          </w:p>
        </w:tc>
        <w:tc>
          <w:tcPr>
            <w:tcW w:w="953"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146 </w:t>
            </w:r>
          </w:p>
        </w:tc>
        <w:tc>
          <w:tcPr>
            <w:tcW w:w="992"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143 </w:t>
            </w:r>
          </w:p>
        </w:tc>
        <w:tc>
          <w:tcPr>
            <w:tcW w:w="851"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156</w:t>
            </w:r>
          </w:p>
        </w:tc>
        <w:tc>
          <w:tcPr>
            <w:tcW w:w="850"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150</w:t>
            </w:r>
          </w:p>
        </w:tc>
      </w:tr>
      <w:tr w:rsidR="00960F34" w:rsidRPr="00960F34" w:rsidTr="00506C59">
        <w:trPr>
          <w:trHeight w:val="264"/>
        </w:trPr>
        <w:tc>
          <w:tcPr>
            <w:tcW w:w="4077"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Основная школа</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142</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156 </w:t>
            </w:r>
          </w:p>
        </w:tc>
        <w:tc>
          <w:tcPr>
            <w:tcW w:w="953"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164 </w:t>
            </w:r>
          </w:p>
        </w:tc>
        <w:tc>
          <w:tcPr>
            <w:tcW w:w="992"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174 </w:t>
            </w:r>
          </w:p>
        </w:tc>
        <w:tc>
          <w:tcPr>
            <w:tcW w:w="851"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175</w:t>
            </w:r>
          </w:p>
        </w:tc>
        <w:tc>
          <w:tcPr>
            <w:tcW w:w="850"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176</w:t>
            </w:r>
          </w:p>
        </w:tc>
      </w:tr>
      <w:tr w:rsidR="00960F34" w:rsidRPr="00960F34" w:rsidTr="00506C59">
        <w:trPr>
          <w:trHeight w:val="398"/>
        </w:trPr>
        <w:tc>
          <w:tcPr>
            <w:tcW w:w="4077"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Старшая школа</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26</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32 </w:t>
            </w:r>
          </w:p>
        </w:tc>
        <w:tc>
          <w:tcPr>
            <w:tcW w:w="953"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30 </w:t>
            </w:r>
          </w:p>
        </w:tc>
        <w:tc>
          <w:tcPr>
            <w:tcW w:w="992"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38 </w:t>
            </w:r>
          </w:p>
        </w:tc>
        <w:tc>
          <w:tcPr>
            <w:tcW w:w="851"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38</w:t>
            </w:r>
          </w:p>
        </w:tc>
        <w:tc>
          <w:tcPr>
            <w:tcW w:w="850"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29</w:t>
            </w:r>
          </w:p>
        </w:tc>
      </w:tr>
      <w:tr w:rsidR="00960F34" w:rsidRPr="00960F34" w:rsidTr="00506C59">
        <w:trPr>
          <w:trHeight w:val="256"/>
        </w:trPr>
        <w:tc>
          <w:tcPr>
            <w:tcW w:w="4077"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Всего</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324</w:t>
            </w:r>
          </w:p>
        </w:tc>
        <w:tc>
          <w:tcPr>
            <w:tcW w:w="870"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331 </w:t>
            </w:r>
          </w:p>
        </w:tc>
        <w:tc>
          <w:tcPr>
            <w:tcW w:w="953"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340 </w:t>
            </w:r>
          </w:p>
        </w:tc>
        <w:tc>
          <w:tcPr>
            <w:tcW w:w="992" w:type="dxa"/>
            <w:shd w:val="clear" w:color="auto" w:fill="FFFFFF" w:themeFill="background1"/>
            <w:tcMar>
              <w:top w:w="17" w:type="dxa"/>
              <w:left w:w="108" w:type="dxa"/>
              <w:bottom w:w="0" w:type="dxa"/>
              <w:right w:w="108" w:type="dxa"/>
            </w:tcMar>
            <w:hideMark/>
          </w:tcPr>
          <w:p w:rsidR="00960F34" w:rsidRPr="00506C59" w:rsidRDefault="00960F34" w:rsidP="00506C59">
            <w:pPr>
              <w:spacing w:after="0" w:line="240" w:lineRule="auto"/>
              <w:rPr>
                <w:rFonts w:ascii="Times New Roman" w:hAnsi="Times New Roman" w:cs="Times New Roman"/>
                <w:sz w:val="28"/>
                <w:szCs w:val="28"/>
              </w:rPr>
            </w:pPr>
            <w:r w:rsidRPr="00506C59">
              <w:rPr>
                <w:rFonts w:ascii="Times New Roman" w:hAnsi="Times New Roman" w:cs="Times New Roman"/>
                <w:b/>
                <w:bCs/>
                <w:sz w:val="28"/>
                <w:szCs w:val="28"/>
              </w:rPr>
              <w:t xml:space="preserve">355 </w:t>
            </w:r>
          </w:p>
        </w:tc>
        <w:tc>
          <w:tcPr>
            <w:tcW w:w="851"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369</w:t>
            </w:r>
          </w:p>
        </w:tc>
        <w:tc>
          <w:tcPr>
            <w:tcW w:w="850" w:type="dxa"/>
            <w:shd w:val="clear" w:color="auto" w:fill="FFFFFF" w:themeFill="background1"/>
          </w:tcPr>
          <w:p w:rsidR="00960F34" w:rsidRPr="00506C59" w:rsidRDefault="00960F34" w:rsidP="00506C59">
            <w:pPr>
              <w:spacing w:after="0" w:line="240" w:lineRule="auto"/>
              <w:rPr>
                <w:rFonts w:ascii="Times New Roman" w:hAnsi="Times New Roman" w:cs="Times New Roman"/>
                <w:b/>
                <w:bCs/>
                <w:sz w:val="28"/>
                <w:szCs w:val="28"/>
              </w:rPr>
            </w:pPr>
            <w:r w:rsidRPr="00506C59">
              <w:rPr>
                <w:rFonts w:ascii="Times New Roman" w:hAnsi="Times New Roman" w:cs="Times New Roman"/>
                <w:b/>
                <w:bCs/>
                <w:sz w:val="28"/>
                <w:szCs w:val="28"/>
              </w:rPr>
              <w:t>355</w:t>
            </w:r>
          </w:p>
        </w:tc>
      </w:tr>
    </w:tbl>
    <w:p w:rsidR="00C94851" w:rsidRPr="00960F34" w:rsidRDefault="00C94851" w:rsidP="00EB0FE9">
      <w:pPr>
        <w:spacing w:after="0" w:line="240" w:lineRule="auto"/>
        <w:ind w:firstLine="567"/>
        <w:jc w:val="both"/>
        <w:rPr>
          <w:rFonts w:ascii="Times New Roman" w:hAnsi="Times New Roman" w:cs="Times New Roman"/>
          <w:sz w:val="28"/>
          <w:szCs w:val="28"/>
        </w:rPr>
      </w:pPr>
      <w:r w:rsidRPr="00960F34">
        <w:rPr>
          <w:rFonts w:ascii="Times New Roman" w:hAnsi="Times New Roman" w:cs="Times New Roman"/>
          <w:sz w:val="28"/>
          <w:szCs w:val="28"/>
        </w:rPr>
        <w:lastRenderedPageBreak/>
        <w:t>28 учеников – дети с ОВЗ, которые занимаются в обычных классах по</w:t>
      </w:r>
      <w:r w:rsidRPr="00960F34">
        <w:rPr>
          <w:rFonts w:ascii="Times New Roman" w:hAnsi="Times New Roman" w:cs="Times New Roman"/>
          <w:color w:val="FF0000"/>
          <w:sz w:val="28"/>
          <w:szCs w:val="28"/>
        </w:rPr>
        <w:t xml:space="preserve"> </w:t>
      </w:r>
      <w:r w:rsidRPr="00960F34">
        <w:rPr>
          <w:rFonts w:ascii="Times New Roman" w:hAnsi="Times New Roman" w:cs="Times New Roman"/>
          <w:sz w:val="28"/>
          <w:szCs w:val="28"/>
        </w:rPr>
        <w:t>адаптированным образовательным программам, 8 чел. -  дети-инвалиды (для 1 ученика было организовано обучение педагогами  на дому по индивидуальному учебному плану).</w:t>
      </w:r>
      <w:r w:rsidRPr="00960F34">
        <w:rPr>
          <w:rFonts w:ascii="Times New Roman" w:hAnsi="Times New Roman" w:cs="Times New Roman"/>
          <w:color w:val="FF0000"/>
          <w:sz w:val="28"/>
          <w:szCs w:val="28"/>
        </w:rPr>
        <w:t xml:space="preserve"> </w:t>
      </w:r>
      <w:r w:rsidRPr="00960F34">
        <w:rPr>
          <w:rFonts w:ascii="Times New Roman" w:hAnsi="Times New Roman" w:cs="Times New Roman"/>
          <w:sz w:val="28"/>
          <w:szCs w:val="28"/>
        </w:rPr>
        <w:t>2 – находятся на семейном образовании – т. е. зачислены в нашу школу только для прохождения промежуточной аттестации. Дошкольную группу посещают 25 воспитанников.</w:t>
      </w:r>
    </w:p>
    <w:p w:rsidR="00714A46" w:rsidRPr="00285352" w:rsidRDefault="00394386" w:rsidP="00EB0FE9">
      <w:pPr>
        <w:spacing w:after="0" w:line="240" w:lineRule="auto"/>
        <w:ind w:firstLine="567"/>
        <w:jc w:val="both"/>
        <w:rPr>
          <w:rFonts w:ascii="Times New Roman" w:hAnsi="Times New Roman" w:cs="Times New Roman"/>
          <w:sz w:val="28"/>
          <w:szCs w:val="28"/>
        </w:rPr>
      </w:pPr>
      <w:r w:rsidRPr="00285352">
        <w:rPr>
          <w:rFonts w:ascii="Times New Roman" w:hAnsi="Times New Roman" w:cs="Times New Roman"/>
          <w:sz w:val="28"/>
          <w:szCs w:val="28"/>
        </w:rPr>
        <w:t>Режим работы ОУ отвечает требованиям СаНПиНа и ФГОС НОО</w:t>
      </w:r>
      <w:r w:rsidR="00714A46" w:rsidRPr="00285352">
        <w:rPr>
          <w:rFonts w:ascii="Times New Roman" w:hAnsi="Times New Roman" w:cs="Times New Roman"/>
          <w:sz w:val="28"/>
          <w:szCs w:val="28"/>
        </w:rPr>
        <w:t>, ООО  и СОО</w:t>
      </w:r>
      <w:r w:rsidRPr="00285352">
        <w:rPr>
          <w:rFonts w:ascii="Times New Roman" w:hAnsi="Times New Roman" w:cs="Times New Roman"/>
          <w:sz w:val="28"/>
          <w:szCs w:val="28"/>
        </w:rPr>
        <w:t>: в школе пятидневная рабочая неделя, учебные занятия начинаются в 8.</w:t>
      </w:r>
      <w:r w:rsidR="00714A46" w:rsidRPr="00285352">
        <w:rPr>
          <w:rFonts w:ascii="Times New Roman" w:hAnsi="Times New Roman" w:cs="Times New Roman"/>
          <w:sz w:val="28"/>
          <w:szCs w:val="28"/>
        </w:rPr>
        <w:t>00 для учащихся 5-11 классов, в 08.55 для учащихся 1-4 классов;</w:t>
      </w:r>
      <w:r w:rsidRPr="00285352">
        <w:rPr>
          <w:rFonts w:ascii="Times New Roman" w:hAnsi="Times New Roman" w:cs="Times New Roman"/>
          <w:sz w:val="28"/>
          <w:szCs w:val="28"/>
        </w:rPr>
        <w:t xml:space="preserve"> заканчиваются </w:t>
      </w:r>
      <w:r w:rsidR="00285352">
        <w:rPr>
          <w:rFonts w:ascii="Times New Roman" w:hAnsi="Times New Roman" w:cs="Times New Roman"/>
          <w:sz w:val="28"/>
          <w:szCs w:val="28"/>
        </w:rPr>
        <w:t xml:space="preserve">занятия в </w:t>
      </w:r>
      <w:r w:rsidRPr="00285352">
        <w:rPr>
          <w:rFonts w:ascii="Times New Roman" w:hAnsi="Times New Roman" w:cs="Times New Roman"/>
          <w:sz w:val="28"/>
          <w:szCs w:val="28"/>
        </w:rPr>
        <w:t>1</w:t>
      </w:r>
      <w:r w:rsidR="00714A46" w:rsidRPr="00285352">
        <w:rPr>
          <w:rFonts w:ascii="Times New Roman" w:hAnsi="Times New Roman" w:cs="Times New Roman"/>
          <w:sz w:val="28"/>
          <w:szCs w:val="28"/>
        </w:rPr>
        <w:t>4</w:t>
      </w:r>
      <w:r w:rsidRPr="00285352">
        <w:rPr>
          <w:rFonts w:ascii="Times New Roman" w:hAnsi="Times New Roman" w:cs="Times New Roman"/>
          <w:sz w:val="28"/>
          <w:szCs w:val="28"/>
        </w:rPr>
        <w:t>.</w:t>
      </w:r>
      <w:r w:rsidR="00714A46" w:rsidRPr="00285352">
        <w:rPr>
          <w:rFonts w:ascii="Times New Roman" w:hAnsi="Times New Roman" w:cs="Times New Roman"/>
          <w:sz w:val="28"/>
          <w:szCs w:val="28"/>
        </w:rPr>
        <w:t>2</w:t>
      </w:r>
      <w:r w:rsidRPr="00285352">
        <w:rPr>
          <w:rFonts w:ascii="Times New Roman" w:hAnsi="Times New Roman" w:cs="Times New Roman"/>
          <w:sz w:val="28"/>
          <w:szCs w:val="28"/>
        </w:rPr>
        <w:t>5</w:t>
      </w:r>
      <w:r w:rsidR="00285352">
        <w:rPr>
          <w:rFonts w:ascii="Times New Roman" w:hAnsi="Times New Roman" w:cs="Times New Roman"/>
          <w:sz w:val="28"/>
          <w:szCs w:val="28"/>
        </w:rPr>
        <w:t>; в  15.10. (при наличии восьмых уроков в старших классах).</w:t>
      </w:r>
    </w:p>
    <w:p w:rsidR="00B17792" w:rsidRPr="00285352" w:rsidRDefault="00B17792" w:rsidP="00EB0FE9">
      <w:pPr>
        <w:spacing w:after="0" w:line="240" w:lineRule="auto"/>
        <w:ind w:firstLine="567"/>
        <w:jc w:val="both"/>
        <w:rPr>
          <w:rFonts w:ascii="Times New Roman" w:hAnsi="Times New Roman" w:cs="Times New Roman"/>
          <w:sz w:val="28"/>
          <w:szCs w:val="28"/>
        </w:rPr>
      </w:pPr>
      <w:r w:rsidRPr="00285352">
        <w:rPr>
          <w:rFonts w:ascii="Times New Roman" w:hAnsi="Times New Roman" w:cs="Times New Roman"/>
          <w:sz w:val="28"/>
          <w:szCs w:val="28"/>
        </w:rPr>
        <w:t>Продолжительность уроков – 4</w:t>
      </w:r>
      <w:r w:rsidR="00285352" w:rsidRPr="00285352">
        <w:rPr>
          <w:rFonts w:ascii="Times New Roman" w:hAnsi="Times New Roman" w:cs="Times New Roman"/>
          <w:sz w:val="28"/>
          <w:szCs w:val="28"/>
        </w:rPr>
        <w:t>0</w:t>
      </w:r>
      <w:r w:rsidRPr="00285352">
        <w:rPr>
          <w:rFonts w:ascii="Times New Roman" w:hAnsi="Times New Roman" w:cs="Times New Roman"/>
          <w:sz w:val="28"/>
          <w:szCs w:val="28"/>
        </w:rPr>
        <w:t xml:space="preserve"> минут, перемен 10-</w:t>
      </w:r>
      <w:r w:rsidR="00285352" w:rsidRPr="00285352">
        <w:rPr>
          <w:rFonts w:ascii="Times New Roman" w:hAnsi="Times New Roman" w:cs="Times New Roman"/>
          <w:sz w:val="28"/>
          <w:szCs w:val="28"/>
        </w:rPr>
        <w:t xml:space="preserve">20 </w:t>
      </w:r>
      <w:r w:rsidRPr="00285352">
        <w:rPr>
          <w:rFonts w:ascii="Times New Roman" w:hAnsi="Times New Roman" w:cs="Times New Roman"/>
          <w:sz w:val="28"/>
          <w:szCs w:val="28"/>
        </w:rPr>
        <w:t xml:space="preserve">минут, </w:t>
      </w:r>
      <w:r w:rsidR="00285352" w:rsidRPr="00285352">
        <w:rPr>
          <w:rFonts w:ascii="Times New Roman" w:hAnsi="Times New Roman" w:cs="Times New Roman"/>
          <w:sz w:val="28"/>
          <w:szCs w:val="28"/>
        </w:rPr>
        <w:t xml:space="preserve">три </w:t>
      </w:r>
      <w:r w:rsidRPr="00285352">
        <w:rPr>
          <w:rFonts w:ascii="Times New Roman" w:hAnsi="Times New Roman" w:cs="Times New Roman"/>
          <w:sz w:val="28"/>
          <w:szCs w:val="28"/>
        </w:rPr>
        <w:t xml:space="preserve"> перемены по 20 минут</w:t>
      </w:r>
      <w:r w:rsidR="00285352" w:rsidRPr="00285352">
        <w:rPr>
          <w:rFonts w:ascii="Times New Roman" w:hAnsi="Times New Roman" w:cs="Times New Roman"/>
          <w:sz w:val="28"/>
          <w:szCs w:val="28"/>
        </w:rPr>
        <w:t xml:space="preserve">, две по 15 минут </w:t>
      </w:r>
      <w:r w:rsidRPr="00285352">
        <w:rPr>
          <w:rFonts w:ascii="Times New Roman" w:hAnsi="Times New Roman" w:cs="Times New Roman"/>
          <w:sz w:val="28"/>
          <w:szCs w:val="28"/>
        </w:rPr>
        <w:t xml:space="preserve"> для приема горячего питания в школьной столовой.</w:t>
      </w:r>
    </w:p>
    <w:p w:rsidR="00B17792" w:rsidRDefault="00B17792" w:rsidP="00EB0FE9">
      <w:pPr>
        <w:spacing w:after="0" w:line="240" w:lineRule="auto"/>
        <w:ind w:firstLine="567"/>
        <w:jc w:val="both"/>
        <w:rPr>
          <w:rFonts w:ascii="Times New Roman" w:hAnsi="Times New Roman" w:cs="Times New Roman"/>
          <w:sz w:val="28"/>
          <w:szCs w:val="28"/>
        </w:rPr>
      </w:pPr>
      <w:r w:rsidRPr="00285352">
        <w:rPr>
          <w:rFonts w:ascii="Times New Roman" w:hAnsi="Times New Roman" w:cs="Times New Roman"/>
          <w:sz w:val="28"/>
          <w:szCs w:val="28"/>
        </w:rPr>
        <w:t>Продолжительность учебного года для 2-4 классов – 34 недели, 1 классов – 33 недели. Для 1-х классов в феврале введены дополнительные каникулы.</w:t>
      </w:r>
    </w:p>
    <w:p w:rsidR="00EB0FE9" w:rsidRPr="00EB0FE9" w:rsidRDefault="00EB0FE9" w:rsidP="00EB0FE9">
      <w:pPr>
        <w:spacing w:after="0" w:line="240" w:lineRule="auto"/>
        <w:ind w:firstLine="567"/>
        <w:jc w:val="both"/>
        <w:rPr>
          <w:rFonts w:ascii="Times New Roman" w:hAnsi="Times New Roman" w:cs="Times New Roman"/>
          <w:sz w:val="28"/>
          <w:szCs w:val="28"/>
        </w:rPr>
      </w:pPr>
    </w:p>
    <w:p w:rsidR="0014590F" w:rsidRPr="00FF1C64" w:rsidRDefault="005A127F" w:rsidP="0014590F">
      <w:pPr>
        <w:rPr>
          <w:rFonts w:ascii="Times New Roman" w:hAnsi="Times New Roman" w:cs="Times New Roman"/>
          <w:b/>
          <w:sz w:val="28"/>
          <w:szCs w:val="28"/>
        </w:rPr>
      </w:pPr>
      <w:r>
        <w:rPr>
          <w:rFonts w:ascii="Times New Roman" w:hAnsi="Times New Roman" w:cs="Times New Roman"/>
          <w:b/>
          <w:sz w:val="28"/>
          <w:szCs w:val="28"/>
        </w:rPr>
        <w:t>4.</w:t>
      </w:r>
      <w:r w:rsidR="0014590F" w:rsidRPr="00FF1C64">
        <w:rPr>
          <w:rFonts w:ascii="Times New Roman" w:hAnsi="Times New Roman" w:cs="Times New Roman"/>
          <w:b/>
          <w:sz w:val="28"/>
          <w:szCs w:val="28"/>
        </w:rPr>
        <w:t xml:space="preserve"> Оценка содержания и качества подготовки обучающихся.</w:t>
      </w:r>
    </w:p>
    <w:p w:rsidR="0014590F" w:rsidRPr="0014590F" w:rsidRDefault="0014590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Образовательная программа школы способствует  развитию и социализации учащихся на основе усвоения ими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стандарта общего образования  (государственных образовательных стандартов общего образования 2004 года), через:</w:t>
      </w:r>
    </w:p>
    <w:p w:rsidR="0014590F" w:rsidRPr="0014590F" w:rsidRDefault="0014590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4590F" w:rsidRPr="0014590F" w:rsidRDefault="0014590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создание  основы для осознанного выбора и последующего освоения профессиональных образовательных программ;</w:t>
      </w:r>
    </w:p>
    <w:p w:rsidR="0014590F" w:rsidRPr="0014590F" w:rsidRDefault="0014590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создание  благоприятных условий для равностороннего развития личности через образование в области искусства;</w:t>
      </w:r>
    </w:p>
    <w:p w:rsidR="0014590F" w:rsidRPr="0014590F" w:rsidRDefault="0014590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освоение дополнительных образовательных программ, основанных на ценностях русской национальной культуры;</w:t>
      </w:r>
    </w:p>
    <w:p w:rsidR="0014590F" w:rsidRDefault="0014590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освоение отдельных общеобразовательных программ в рамках предпрофильной подготовки.</w:t>
      </w:r>
    </w:p>
    <w:p w:rsidR="005A127F" w:rsidRPr="0014590F" w:rsidRDefault="005A127F" w:rsidP="0014590F">
      <w:pPr>
        <w:tabs>
          <w:tab w:val="left" w:pos="900"/>
        </w:tabs>
        <w:spacing w:after="0" w:line="240" w:lineRule="auto"/>
        <w:ind w:firstLine="53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Разработаны и утверждены ООП НОО, ООП ООО, АООП НОО, ОП СОО.</w:t>
      </w:r>
    </w:p>
    <w:p w:rsidR="0014590F" w:rsidRPr="00FF1C64" w:rsidRDefault="0014590F" w:rsidP="005A127F">
      <w:pPr>
        <w:tabs>
          <w:tab w:val="left" w:pos="900"/>
        </w:tabs>
        <w:spacing w:after="0" w:line="240" w:lineRule="auto"/>
        <w:ind w:firstLine="540"/>
        <w:jc w:val="both"/>
        <w:rPr>
          <w:rFonts w:ascii="Times New Roman" w:hAnsi="Times New Roman" w:cs="Times New Roman"/>
          <w:sz w:val="28"/>
          <w:szCs w:val="28"/>
          <w:shd w:val="clear" w:color="auto" w:fill="FFFFFF"/>
        </w:rPr>
      </w:pPr>
      <w:r w:rsidRPr="0014590F">
        <w:rPr>
          <w:rFonts w:ascii="Times New Roman" w:hAnsi="Times New Roman" w:cs="Times New Roman"/>
          <w:sz w:val="28"/>
          <w:szCs w:val="28"/>
          <w:shd w:val="clear" w:color="auto" w:fill="FFFFFF"/>
        </w:rPr>
        <w:t xml:space="preserve">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5 - 9-х классах - федерального государственного образовательного стандарта основного общего образования, в 10 — 11-х </w:t>
      </w:r>
      <w:r w:rsidRPr="0014590F">
        <w:rPr>
          <w:rFonts w:ascii="Times New Roman" w:hAnsi="Times New Roman" w:cs="Times New Roman"/>
          <w:sz w:val="28"/>
          <w:szCs w:val="28"/>
          <w:shd w:val="clear" w:color="auto" w:fill="FFFFFF"/>
        </w:rPr>
        <w:lastRenderedPageBreak/>
        <w:t>классах —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санитарно-</w:t>
      </w:r>
      <w:r w:rsidRPr="00FF1C64">
        <w:rPr>
          <w:rFonts w:ascii="Times New Roman" w:hAnsi="Times New Roman" w:cs="Times New Roman"/>
          <w:sz w:val="28"/>
          <w:szCs w:val="28"/>
          <w:shd w:val="clear" w:color="auto" w:fill="FFFFFF"/>
        </w:rPr>
        <w:t>эпидемиологических правил и нормативов СанПиН.</w:t>
      </w:r>
    </w:p>
    <w:p w:rsidR="0014590F" w:rsidRPr="00FF1C64" w:rsidRDefault="0014590F" w:rsidP="005A127F">
      <w:pPr>
        <w:pStyle w:val="a3"/>
        <w:tabs>
          <w:tab w:val="left" w:pos="0"/>
        </w:tabs>
        <w:spacing w:after="0" w:line="240" w:lineRule="auto"/>
        <w:rPr>
          <w:rFonts w:ascii="Times New Roman" w:hAnsi="Times New Roman" w:cs="Times New Roman"/>
          <w:b/>
          <w:sz w:val="28"/>
          <w:szCs w:val="28"/>
          <w:shd w:val="clear" w:color="auto" w:fill="FFFFFF"/>
        </w:rPr>
      </w:pPr>
      <w:r w:rsidRPr="00FF1C64">
        <w:rPr>
          <w:rFonts w:ascii="Times New Roman" w:hAnsi="Times New Roman" w:cs="Times New Roman"/>
          <w:b/>
          <w:sz w:val="28"/>
          <w:szCs w:val="28"/>
          <w:shd w:val="clear" w:color="auto" w:fill="FFFFFF"/>
        </w:rPr>
        <w:t>Начальное общее образование</w:t>
      </w:r>
    </w:p>
    <w:p w:rsidR="0014590F" w:rsidRPr="00FF1C64" w:rsidRDefault="0014590F" w:rsidP="00506C59">
      <w:pPr>
        <w:tabs>
          <w:tab w:val="left" w:pos="900"/>
        </w:tabs>
        <w:spacing w:after="0" w:line="240" w:lineRule="auto"/>
        <w:ind w:firstLine="540"/>
        <w:jc w:val="both"/>
        <w:rPr>
          <w:rFonts w:ascii="Times New Roman" w:hAnsi="Times New Roman" w:cs="Times New Roman"/>
          <w:sz w:val="28"/>
          <w:szCs w:val="28"/>
        </w:rPr>
      </w:pPr>
      <w:r w:rsidRPr="00FF1C64">
        <w:rPr>
          <w:rFonts w:ascii="Times New Roman" w:hAnsi="Times New Roman" w:cs="Times New Roman"/>
          <w:sz w:val="28"/>
          <w:szCs w:val="28"/>
        </w:rPr>
        <w:t xml:space="preserve">Начальная школа с 1-4 классы  работает по программе «Начальная школа </w:t>
      </w:r>
      <w:r w:rsidRPr="00FF1C64">
        <w:rPr>
          <w:rFonts w:ascii="Times New Roman" w:hAnsi="Times New Roman" w:cs="Times New Roman"/>
          <w:sz w:val="28"/>
          <w:szCs w:val="28"/>
          <w:lang w:val="en-US"/>
        </w:rPr>
        <w:t>XXI</w:t>
      </w:r>
      <w:r w:rsidRPr="00FF1C64">
        <w:rPr>
          <w:rFonts w:ascii="Times New Roman" w:hAnsi="Times New Roman" w:cs="Times New Roman"/>
          <w:sz w:val="28"/>
          <w:szCs w:val="28"/>
        </w:rPr>
        <w:t xml:space="preserve"> век», программе Л.В. Занкова, включающей элементы развивающего обучения и проектной деятельности. </w:t>
      </w:r>
    </w:p>
    <w:p w:rsidR="0014590F" w:rsidRPr="00FF1C64" w:rsidRDefault="0014590F" w:rsidP="00506C59">
      <w:pPr>
        <w:tabs>
          <w:tab w:val="left" w:pos="900"/>
        </w:tabs>
        <w:spacing w:after="0" w:line="240" w:lineRule="auto"/>
        <w:ind w:firstLine="540"/>
        <w:jc w:val="both"/>
        <w:rPr>
          <w:rFonts w:ascii="Times New Roman" w:hAnsi="Times New Roman" w:cs="Times New Roman"/>
          <w:sz w:val="28"/>
          <w:szCs w:val="28"/>
        </w:rPr>
      </w:pPr>
      <w:r w:rsidRPr="00FF1C64">
        <w:rPr>
          <w:rFonts w:ascii="Times New Roman" w:hAnsi="Times New Roman" w:cs="Times New Roman"/>
          <w:sz w:val="28"/>
          <w:szCs w:val="28"/>
        </w:rPr>
        <w:t xml:space="preserve">Предметы музыка, физическая культура и иностранный язык преподают специалисты-предметники. </w:t>
      </w:r>
    </w:p>
    <w:p w:rsidR="00285352" w:rsidRPr="00285352" w:rsidRDefault="0014590F" w:rsidP="00506C59">
      <w:pPr>
        <w:spacing w:after="0" w:line="240" w:lineRule="auto"/>
        <w:ind w:firstLine="540"/>
        <w:jc w:val="both"/>
        <w:rPr>
          <w:rFonts w:ascii="Times New Roman" w:hAnsi="Times New Roman" w:cs="Times New Roman"/>
          <w:sz w:val="28"/>
          <w:szCs w:val="28"/>
        </w:rPr>
      </w:pPr>
      <w:r w:rsidRPr="00FF1C64">
        <w:rPr>
          <w:rFonts w:ascii="Times New Roman"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w:t>
      </w:r>
      <w:r w:rsidRPr="00285352">
        <w:rPr>
          <w:rFonts w:ascii="Times New Roman" w:hAnsi="Times New Roman" w:cs="Times New Roman"/>
          <w:sz w:val="28"/>
          <w:szCs w:val="28"/>
        </w:rPr>
        <w:t>учреждением, в том числе, и через внеурочную деятельность.</w:t>
      </w:r>
      <w:r w:rsidR="00285352" w:rsidRPr="00285352">
        <w:rPr>
          <w:rFonts w:ascii="Times New Roman" w:hAnsi="Times New Roman" w:cs="Times New Roman"/>
          <w:sz w:val="28"/>
          <w:szCs w:val="28"/>
        </w:rPr>
        <w:t xml:space="preserve"> </w:t>
      </w:r>
    </w:p>
    <w:p w:rsidR="00285352" w:rsidRPr="00285352" w:rsidRDefault="00285352" w:rsidP="00506C59">
      <w:pPr>
        <w:spacing w:after="0" w:line="240" w:lineRule="auto"/>
        <w:ind w:firstLine="540"/>
        <w:jc w:val="both"/>
        <w:rPr>
          <w:rFonts w:ascii="Times New Roman" w:hAnsi="Times New Roman" w:cs="Times New Roman"/>
          <w:sz w:val="28"/>
          <w:szCs w:val="28"/>
        </w:rPr>
      </w:pPr>
      <w:r w:rsidRPr="00285352">
        <w:rPr>
          <w:rFonts w:ascii="Times New Roman" w:hAnsi="Times New Roman" w:cs="Times New Roman"/>
          <w:sz w:val="28"/>
          <w:szCs w:val="28"/>
        </w:rPr>
        <w:t>В 2016-2017, 2017-2018  учебном году из части, формируемой участниками образовательных отношений, добавлены часы на изучение:</w:t>
      </w:r>
    </w:p>
    <w:p w:rsidR="00285352" w:rsidRPr="00285352" w:rsidRDefault="00285352" w:rsidP="00506C59">
      <w:pPr>
        <w:numPr>
          <w:ilvl w:val="0"/>
          <w:numId w:val="14"/>
        </w:numPr>
        <w:spacing w:after="0" w:line="240" w:lineRule="auto"/>
        <w:ind w:left="0" w:firstLine="540"/>
        <w:jc w:val="both"/>
        <w:rPr>
          <w:rFonts w:ascii="Times New Roman" w:hAnsi="Times New Roman" w:cs="Times New Roman"/>
          <w:bCs/>
          <w:sz w:val="28"/>
          <w:szCs w:val="28"/>
        </w:rPr>
      </w:pPr>
      <w:r w:rsidRPr="00285352">
        <w:rPr>
          <w:rFonts w:ascii="Times New Roman" w:hAnsi="Times New Roman" w:cs="Times New Roman"/>
          <w:bCs/>
          <w:sz w:val="28"/>
          <w:szCs w:val="28"/>
        </w:rPr>
        <w:t>1 класс -1 час на изучение русского языка</w:t>
      </w:r>
    </w:p>
    <w:p w:rsidR="00285352" w:rsidRPr="00285352" w:rsidRDefault="00285352" w:rsidP="00506C59">
      <w:pPr>
        <w:numPr>
          <w:ilvl w:val="0"/>
          <w:numId w:val="14"/>
        </w:numPr>
        <w:spacing w:after="0" w:line="240" w:lineRule="auto"/>
        <w:ind w:left="0" w:firstLine="540"/>
        <w:jc w:val="both"/>
        <w:rPr>
          <w:rFonts w:ascii="Times New Roman" w:hAnsi="Times New Roman" w:cs="Times New Roman"/>
          <w:bCs/>
          <w:sz w:val="28"/>
          <w:szCs w:val="28"/>
        </w:rPr>
      </w:pPr>
      <w:r w:rsidRPr="00285352">
        <w:rPr>
          <w:rFonts w:ascii="Times New Roman" w:hAnsi="Times New Roman" w:cs="Times New Roman"/>
          <w:bCs/>
          <w:sz w:val="28"/>
          <w:szCs w:val="28"/>
        </w:rPr>
        <w:t xml:space="preserve">2,3,4  класс – 1 час на изучение информатики и ИКТ. </w:t>
      </w:r>
    </w:p>
    <w:p w:rsidR="0014590F" w:rsidRPr="00FF1C64" w:rsidRDefault="0014590F" w:rsidP="004B08E7">
      <w:pPr>
        <w:tabs>
          <w:tab w:val="left" w:pos="0"/>
        </w:tabs>
        <w:spacing w:after="0" w:line="240" w:lineRule="auto"/>
        <w:jc w:val="both"/>
        <w:rPr>
          <w:rFonts w:ascii="Times New Roman" w:eastAsia="Times New Roman" w:hAnsi="Times New Roman" w:cs="Times New Roman"/>
          <w:b/>
          <w:sz w:val="28"/>
          <w:szCs w:val="28"/>
          <w:lang w:eastAsia="ru-RU"/>
        </w:rPr>
      </w:pPr>
      <w:r w:rsidRPr="00FF1C64">
        <w:rPr>
          <w:rFonts w:ascii="Times New Roman" w:hAnsi="Times New Roman" w:cs="Times New Roman"/>
          <w:sz w:val="28"/>
          <w:szCs w:val="28"/>
        </w:rPr>
        <w:t xml:space="preserve"> </w:t>
      </w:r>
      <w:r w:rsidRPr="00FF1C64">
        <w:rPr>
          <w:rFonts w:ascii="Times New Roman" w:eastAsia="Times New Roman" w:hAnsi="Times New Roman" w:cs="Times New Roman"/>
          <w:b/>
          <w:sz w:val="28"/>
          <w:szCs w:val="28"/>
          <w:lang w:eastAsia="ru-RU"/>
        </w:rPr>
        <w:t>Основное общее образование.</w:t>
      </w:r>
    </w:p>
    <w:p w:rsidR="0014590F" w:rsidRPr="004B08E7" w:rsidRDefault="0014590F" w:rsidP="00EB0FE9">
      <w:pPr>
        <w:tabs>
          <w:tab w:val="left" w:pos="0"/>
        </w:tabs>
        <w:spacing w:after="0" w:line="240" w:lineRule="auto"/>
        <w:ind w:firstLine="709"/>
        <w:jc w:val="both"/>
        <w:rPr>
          <w:rFonts w:ascii="Times New Roman" w:hAnsi="Times New Roman" w:cs="Times New Roman"/>
          <w:sz w:val="28"/>
          <w:szCs w:val="28"/>
        </w:rPr>
      </w:pPr>
      <w:r w:rsidRPr="004B08E7">
        <w:rPr>
          <w:rFonts w:ascii="Times New Roman" w:hAnsi="Times New Roman" w:cs="Times New Roman"/>
          <w:sz w:val="28"/>
          <w:szCs w:val="28"/>
        </w:rPr>
        <w:t>В связи с требованиям ФГОС основного общего образования в части, формируемой участниками образовательных отношений учебного плана,  в 5-7 классах введены часы на  изучение второго иностранного языка, в 5 классе  1 час в первом полугодии на изучение предмета «Основы духовно- нравственной культуры народов России</w:t>
      </w:r>
      <w:r w:rsidR="004B08E7" w:rsidRPr="004B08E7">
        <w:rPr>
          <w:rFonts w:ascii="Times New Roman" w:hAnsi="Times New Roman" w:cs="Times New Roman"/>
          <w:sz w:val="28"/>
          <w:szCs w:val="28"/>
        </w:rPr>
        <w:t>», в 7 классе - 1 час на изучение биологии</w:t>
      </w:r>
      <w:r w:rsidRPr="004B08E7">
        <w:rPr>
          <w:rFonts w:ascii="Times New Roman" w:hAnsi="Times New Roman" w:cs="Times New Roman"/>
          <w:sz w:val="28"/>
          <w:szCs w:val="28"/>
        </w:rPr>
        <w:t xml:space="preserve">. Для реализации содержания образования краеведческой направленности добавлены часы на изучение предметов «Историческое краеведение» (9 кл.), «Технология» (8 кл.), для обеспечения общей графической грамотности выпускников и спросом на рынке труда города технических специальностей в 8-х классах добавлен предмет «Черчение». </w:t>
      </w:r>
    </w:p>
    <w:p w:rsidR="0014590F" w:rsidRPr="00FF1C64" w:rsidRDefault="0014590F" w:rsidP="00FF1C64">
      <w:pPr>
        <w:pStyle w:val="a3"/>
        <w:tabs>
          <w:tab w:val="left" w:pos="0"/>
        </w:tabs>
        <w:spacing w:after="0" w:line="240" w:lineRule="auto"/>
        <w:rPr>
          <w:rFonts w:ascii="Times New Roman" w:hAnsi="Times New Roman" w:cs="Times New Roman"/>
          <w:b/>
          <w:sz w:val="28"/>
          <w:szCs w:val="28"/>
          <w:shd w:val="clear" w:color="auto" w:fill="FFFFFF"/>
        </w:rPr>
      </w:pPr>
      <w:r w:rsidRPr="00FF1C64">
        <w:rPr>
          <w:rFonts w:ascii="Times New Roman" w:hAnsi="Times New Roman" w:cs="Times New Roman"/>
          <w:b/>
          <w:sz w:val="28"/>
          <w:szCs w:val="28"/>
          <w:shd w:val="clear" w:color="auto" w:fill="FFFFFF"/>
        </w:rPr>
        <w:t>Организация предпрофильной подготовки</w:t>
      </w:r>
    </w:p>
    <w:p w:rsidR="0014590F" w:rsidRDefault="0014590F" w:rsidP="00FF1C64">
      <w:pPr>
        <w:tabs>
          <w:tab w:val="left" w:pos="900"/>
        </w:tabs>
        <w:spacing w:after="0" w:line="240" w:lineRule="auto"/>
        <w:ind w:firstLine="540"/>
        <w:jc w:val="both"/>
        <w:rPr>
          <w:rFonts w:ascii="Times New Roman" w:hAnsi="Times New Roman" w:cs="Times New Roman"/>
          <w:sz w:val="28"/>
          <w:szCs w:val="28"/>
        </w:rPr>
      </w:pPr>
      <w:r w:rsidRPr="00FF1C64">
        <w:rPr>
          <w:rFonts w:ascii="Times New Roman" w:hAnsi="Times New Roman" w:cs="Times New Roman"/>
          <w:sz w:val="28"/>
          <w:szCs w:val="28"/>
        </w:rPr>
        <w:t>В 8,  9-х классах организация  предпрофильной подготовки учащихся осуществляется  в рамках внеурочной деятельности.</w:t>
      </w:r>
    </w:p>
    <w:p w:rsidR="004B08E7" w:rsidRPr="004B08E7" w:rsidRDefault="004B08E7" w:rsidP="00FF1C64">
      <w:pPr>
        <w:tabs>
          <w:tab w:val="left" w:pos="900"/>
        </w:tabs>
        <w:spacing w:after="0" w:line="240" w:lineRule="auto"/>
        <w:ind w:firstLine="540"/>
        <w:jc w:val="both"/>
        <w:rPr>
          <w:rFonts w:ascii="Times New Roman" w:hAnsi="Times New Roman" w:cs="Times New Roman"/>
          <w:b/>
          <w:sz w:val="28"/>
          <w:szCs w:val="28"/>
        </w:rPr>
      </w:pPr>
      <w:r w:rsidRPr="004B08E7">
        <w:rPr>
          <w:rFonts w:ascii="Times New Roman" w:hAnsi="Times New Roman" w:cs="Times New Roman"/>
          <w:b/>
          <w:sz w:val="28"/>
          <w:szCs w:val="28"/>
        </w:rPr>
        <w:t xml:space="preserve">Организация внеурочной деятельности: </w:t>
      </w:r>
    </w:p>
    <w:p w:rsidR="004B08E7" w:rsidRPr="00FF1C64" w:rsidRDefault="004B08E7" w:rsidP="004B08E7">
      <w:pPr>
        <w:tabs>
          <w:tab w:val="left" w:pos="900"/>
        </w:tabs>
        <w:spacing w:after="0" w:line="240" w:lineRule="auto"/>
        <w:ind w:firstLine="540"/>
        <w:jc w:val="both"/>
        <w:rPr>
          <w:rFonts w:ascii="Times New Roman" w:hAnsi="Times New Roman" w:cs="Times New Roman"/>
          <w:sz w:val="28"/>
          <w:szCs w:val="28"/>
        </w:rPr>
      </w:pPr>
      <w:r w:rsidRPr="00FF1C64">
        <w:rPr>
          <w:rFonts w:ascii="Times New Roman" w:hAnsi="Times New Roman" w:cs="Times New Roman"/>
          <w:sz w:val="28"/>
          <w:szCs w:val="28"/>
        </w:rPr>
        <w:t>Внеурочная деятельность в рамках реализации ФГОС НОО</w:t>
      </w:r>
      <w:r>
        <w:rPr>
          <w:rFonts w:ascii="Times New Roman" w:hAnsi="Times New Roman" w:cs="Times New Roman"/>
          <w:sz w:val="28"/>
          <w:szCs w:val="28"/>
        </w:rPr>
        <w:t xml:space="preserve"> и ООО</w:t>
      </w:r>
      <w:r w:rsidRPr="00FF1C64">
        <w:rPr>
          <w:rFonts w:ascii="Times New Roman" w:hAnsi="Times New Roman" w:cs="Times New Roman"/>
          <w:sz w:val="28"/>
          <w:szCs w:val="28"/>
        </w:rPr>
        <w:t xml:space="preserve">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r>
        <w:rPr>
          <w:rFonts w:ascii="Times New Roman" w:hAnsi="Times New Roman" w:cs="Times New Roman"/>
          <w:sz w:val="28"/>
          <w:szCs w:val="28"/>
        </w:rPr>
        <w:t>, основного общего образования</w:t>
      </w:r>
      <w:r w:rsidRPr="00FF1C64">
        <w:rPr>
          <w:rFonts w:ascii="Times New Roman" w:hAnsi="Times New Roman" w:cs="Times New Roman"/>
          <w:sz w:val="28"/>
          <w:szCs w:val="28"/>
        </w:rPr>
        <w:t>.</w:t>
      </w:r>
    </w:p>
    <w:p w:rsidR="004B08E7" w:rsidRPr="00FF1C64" w:rsidRDefault="004B08E7" w:rsidP="004B08E7">
      <w:pPr>
        <w:tabs>
          <w:tab w:val="left" w:pos="900"/>
        </w:tabs>
        <w:spacing w:after="0" w:line="240" w:lineRule="auto"/>
        <w:ind w:firstLine="540"/>
        <w:jc w:val="both"/>
        <w:rPr>
          <w:rFonts w:ascii="Times New Roman" w:hAnsi="Times New Roman" w:cs="Times New Roman"/>
          <w:sz w:val="28"/>
          <w:szCs w:val="28"/>
        </w:rPr>
      </w:pPr>
      <w:r w:rsidRPr="00FF1C64">
        <w:rPr>
          <w:rFonts w:ascii="Times New Roman" w:hAnsi="Times New Roman" w:cs="Times New Roman"/>
          <w:sz w:val="28"/>
          <w:szCs w:val="28"/>
        </w:rPr>
        <w:t xml:space="preserve">Внеурочная деятельность реализуется по направлениям: </w:t>
      </w:r>
    </w:p>
    <w:p w:rsidR="004B08E7" w:rsidRPr="00FF1C64" w:rsidRDefault="00506C59" w:rsidP="002E748A">
      <w:pPr>
        <w:pStyle w:val="Default"/>
        <w:numPr>
          <w:ilvl w:val="0"/>
          <w:numId w:val="9"/>
        </w:numPr>
        <w:suppressAutoHyphens w:val="0"/>
        <w:jc w:val="both"/>
        <w:rPr>
          <w:sz w:val="28"/>
          <w:szCs w:val="28"/>
        </w:rPr>
      </w:pPr>
      <w:r>
        <w:rPr>
          <w:sz w:val="28"/>
          <w:szCs w:val="28"/>
        </w:rPr>
        <w:t>с</w:t>
      </w:r>
      <w:r w:rsidR="004B08E7" w:rsidRPr="00FF1C64">
        <w:rPr>
          <w:sz w:val="28"/>
          <w:szCs w:val="28"/>
        </w:rPr>
        <w:t>портивно-оздоровительное</w:t>
      </w:r>
      <w:r>
        <w:rPr>
          <w:sz w:val="28"/>
          <w:szCs w:val="28"/>
        </w:rPr>
        <w:t>;</w:t>
      </w:r>
    </w:p>
    <w:p w:rsidR="004B08E7" w:rsidRPr="00FF1C64" w:rsidRDefault="00506C59" w:rsidP="002E748A">
      <w:pPr>
        <w:pStyle w:val="Default"/>
        <w:numPr>
          <w:ilvl w:val="0"/>
          <w:numId w:val="9"/>
        </w:numPr>
        <w:suppressAutoHyphens w:val="0"/>
        <w:jc w:val="both"/>
        <w:rPr>
          <w:sz w:val="28"/>
          <w:szCs w:val="28"/>
        </w:rPr>
      </w:pPr>
      <w:r>
        <w:rPr>
          <w:sz w:val="28"/>
          <w:szCs w:val="28"/>
        </w:rPr>
        <w:t>д</w:t>
      </w:r>
      <w:r w:rsidR="004B08E7" w:rsidRPr="00FF1C64">
        <w:rPr>
          <w:sz w:val="28"/>
          <w:szCs w:val="28"/>
        </w:rPr>
        <w:t>уховно-нравственное</w:t>
      </w:r>
      <w:r>
        <w:rPr>
          <w:sz w:val="28"/>
          <w:szCs w:val="28"/>
        </w:rPr>
        <w:t>;</w:t>
      </w:r>
    </w:p>
    <w:p w:rsidR="004B08E7" w:rsidRPr="00FF1C64" w:rsidRDefault="00506C59" w:rsidP="002E748A">
      <w:pPr>
        <w:pStyle w:val="Default"/>
        <w:numPr>
          <w:ilvl w:val="0"/>
          <w:numId w:val="9"/>
        </w:numPr>
        <w:suppressAutoHyphens w:val="0"/>
        <w:jc w:val="both"/>
        <w:rPr>
          <w:sz w:val="28"/>
          <w:szCs w:val="28"/>
        </w:rPr>
      </w:pPr>
      <w:r>
        <w:rPr>
          <w:sz w:val="28"/>
          <w:szCs w:val="28"/>
        </w:rPr>
        <w:t>с</w:t>
      </w:r>
      <w:r w:rsidR="004B08E7" w:rsidRPr="00FF1C64">
        <w:rPr>
          <w:sz w:val="28"/>
          <w:szCs w:val="28"/>
        </w:rPr>
        <w:t>оциальное</w:t>
      </w:r>
      <w:r>
        <w:rPr>
          <w:sz w:val="28"/>
          <w:szCs w:val="28"/>
        </w:rPr>
        <w:t>;</w:t>
      </w:r>
    </w:p>
    <w:p w:rsidR="004B08E7" w:rsidRPr="00FF1C64" w:rsidRDefault="00506C59" w:rsidP="002E748A">
      <w:pPr>
        <w:pStyle w:val="Default"/>
        <w:numPr>
          <w:ilvl w:val="0"/>
          <w:numId w:val="9"/>
        </w:numPr>
        <w:suppressAutoHyphens w:val="0"/>
        <w:jc w:val="both"/>
        <w:rPr>
          <w:sz w:val="28"/>
          <w:szCs w:val="28"/>
        </w:rPr>
      </w:pPr>
      <w:r>
        <w:rPr>
          <w:sz w:val="28"/>
          <w:szCs w:val="28"/>
        </w:rPr>
        <w:t>о</w:t>
      </w:r>
      <w:r w:rsidR="004B08E7" w:rsidRPr="00FF1C64">
        <w:rPr>
          <w:sz w:val="28"/>
          <w:szCs w:val="28"/>
        </w:rPr>
        <w:t>бщеинтеллектуальное</w:t>
      </w:r>
      <w:r>
        <w:rPr>
          <w:sz w:val="28"/>
          <w:szCs w:val="28"/>
        </w:rPr>
        <w:t>;</w:t>
      </w:r>
    </w:p>
    <w:p w:rsidR="004B08E7" w:rsidRDefault="00506C59" w:rsidP="002E748A">
      <w:pPr>
        <w:pStyle w:val="Default"/>
        <w:numPr>
          <w:ilvl w:val="0"/>
          <w:numId w:val="9"/>
        </w:numPr>
        <w:suppressAutoHyphens w:val="0"/>
        <w:jc w:val="both"/>
        <w:rPr>
          <w:sz w:val="28"/>
          <w:szCs w:val="28"/>
        </w:rPr>
      </w:pPr>
      <w:r>
        <w:rPr>
          <w:sz w:val="28"/>
          <w:szCs w:val="28"/>
        </w:rPr>
        <w:lastRenderedPageBreak/>
        <w:t>о</w:t>
      </w:r>
      <w:r w:rsidR="004B08E7" w:rsidRPr="00FF1C64">
        <w:rPr>
          <w:sz w:val="28"/>
          <w:szCs w:val="28"/>
        </w:rPr>
        <w:t>бщекультурное</w:t>
      </w:r>
      <w:r w:rsidR="004B08E7">
        <w:rPr>
          <w:sz w:val="28"/>
          <w:szCs w:val="28"/>
        </w:rPr>
        <w:t>.</w:t>
      </w:r>
    </w:p>
    <w:p w:rsidR="004B08E7" w:rsidRPr="00506C59" w:rsidRDefault="004B08E7" w:rsidP="004B08E7">
      <w:pPr>
        <w:spacing w:after="0" w:line="240" w:lineRule="auto"/>
        <w:rPr>
          <w:rFonts w:ascii="Times New Roman" w:hAnsi="Times New Roman" w:cs="Times New Roman"/>
          <w:i/>
          <w:sz w:val="28"/>
          <w:szCs w:val="28"/>
        </w:rPr>
      </w:pPr>
      <w:r w:rsidRPr="00506C59">
        <w:rPr>
          <w:rFonts w:ascii="Times New Roman" w:hAnsi="Times New Roman" w:cs="Times New Roman"/>
          <w:i/>
          <w:sz w:val="28"/>
          <w:szCs w:val="28"/>
        </w:rPr>
        <w:t xml:space="preserve">Духовно-нравственное направление: </w:t>
      </w:r>
    </w:p>
    <w:p w:rsidR="004B08E7" w:rsidRPr="004B08E7" w:rsidRDefault="004B08E7" w:rsidP="004B08E7">
      <w:pPr>
        <w:spacing w:after="0" w:line="240" w:lineRule="auto"/>
        <w:rPr>
          <w:rFonts w:ascii="Times New Roman" w:hAnsi="Times New Roman" w:cs="Times New Roman"/>
          <w:bCs/>
          <w:sz w:val="28"/>
          <w:szCs w:val="28"/>
        </w:rPr>
      </w:pPr>
      <w:r w:rsidRPr="004B08E7">
        <w:rPr>
          <w:rFonts w:ascii="Times New Roman" w:hAnsi="Times New Roman" w:cs="Times New Roman"/>
          <w:bCs/>
          <w:sz w:val="28"/>
          <w:szCs w:val="28"/>
        </w:rPr>
        <w:t>Объединение «Я и моя Родина»:</w:t>
      </w:r>
    </w:p>
    <w:p w:rsidR="004B08E7" w:rsidRPr="004B08E7" w:rsidRDefault="004B08E7" w:rsidP="004B08E7">
      <w:pPr>
        <w:spacing w:after="0" w:line="240" w:lineRule="auto"/>
        <w:rPr>
          <w:rFonts w:ascii="Times New Roman" w:hAnsi="Times New Roman" w:cs="Times New Roman"/>
          <w:bCs/>
          <w:sz w:val="28"/>
          <w:szCs w:val="28"/>
        </w:rPr>
      </w:pPr>
      <w:r w:rsidRPr="004B08E7">
        <w:rPr>
          <w:rFonts w:ascii="Times New Roman" w:hAnsi="Times New Roman" w:cs="Times New Roman"/>
          <w:b/>
          <w:bCs/>
          <w:sz w:val="28"/>
          <w:szCs w:val="28"/>
        </w:rPr>
        <w:t xml:space="preserve">Курсы внеурочной деятельности :  </w:t>
      </w:r>
    </w:p>
    <w:p w:rsidR="004B08E7" w:rsidRPr="004B08E7" w:rsidRDefault="004B08E7" w:rsidP="002E748A">
      <w:pPr>
        <w:numPr>
          <w:ilvl w:val="0"/>
          <w:numId w:val="15"/>
        </w:numPr>
        <w:spacing w:after="0" w:line="240" w:lineRule="auto"/>
        <w:rPr>
          <w:rFonts w:ascii="Times New Roman" w:hAnsi="Times New Roman" w:cs="Times New Roman"/>
          <w:bCs/>
          <w:sz w:val="28"/>
          <w:szCs w:val="28"/>
        </w:rPr>
      </w:pPr>
      <w:r w:rsidRPr="004B08E7">
        <w:rPr>
          <w:rFonts w:ascii="Times New Roman" w:hAnsi="Times New Roman" w:cs="Times New Roman"/>
          <w:bCs/>
          <w:sz w:val="28"/>
          <w:szCs w:val="28"/>
        </w:rPr>
        <w:t>«Моя малая Родина»</w:t>
      </w:r>
      <w:r w:rsidRPr="004B08E7">
        <w:rPr>
          <w:rFonts w:ascii="Times New Roman" w:hAnsi="Times New Roman" w:cs="Times New Roman"/>
          <w:b/>
          <w:bCs/>
          <w:sz w:val="28"/>
          <w:szCs w:val="28"/>
        </w:rPr>
        <w:t xml:space="preserve"> </w:t>
      </w:r>
      <w:r w:rsidRPr="004B08E7">
        <w:rPr>
          <w:rFonts w:ascii="Times New Roman" w:hAnsi="Times New Roman" w:cs="Times New Roman"/>
          <w:bCs/>
          <w:sz w:val="28"/>
          <w:szCs w:val="28"/>
        </w:rPr>
        <w:t>(1-4 классы)</w:t>
      </w:r>
    </w:p>
    <w:p w:rsidR="004B08E7" w:rsidRPr="004B08E7" w:rsidRDefault="004B08E7" w:rsidP="002E748A">
      <w:pPr>
        <w:numPr>
          <w:ilvl w:val="0"/>
          <w:numId w:val="15"/>
        </w:numPr>
        <w:spacing w:after="0" w:line="240" w:lineRule="auto"/>
        <w:rPr>
          <w:rFonts w:ascii="Times New Roman" w:hAnsi="Times New Roman" w:cs="Times New Roman"/>
          <w:bCs/>
          <w:sz w:val="28"/>
          <w:szCs w:val="28"/>
        </w:rPr>
      </w:pPr>
      <w:r w:rsidRPr="004B08E7">
        <w:rPr>
          <w:rFonts w:ascii="Times New Roman" w:hAnsi="Times New Roman" w:cs="Times New Roman"/>
          <w:b/>
          <w:bCs/>
          <w:sz w:val="28"/>
          <w:szCs w:val="28"/>
        </w:rPr>
        <w:t>«</w:t>
      </w:r>
      <w:r w:rsidRPr="004B08E7">
        <w:rPr>
          <w:rFonts w:ascii="Times New Roman" w:hAnsi="Times New Roman" w:cs="Times New Roman"/>
          <w:bCs/>
          <w:sz w:val="28"/>
          <w:szCs w:val="28"/>
        </w:rPr>
        <w:t>Я – гражданин России» (5, 6 классы)</w:t>
      </w:r>
    </w:p>
    <w:p w:rsidR="004B08E7" w:rsidRPr="004B08E7" w:rsidRDefault="004B08E7" w:rsidP="002E748A">
      <w:pPr>
        <w:numPr>
          <w:ilvl w:val="0"/>
          <w:numId w:val="15"/>
        </w:numPr>
        <w:spacing w:after="0" w:line="240" w:lineRule="auto"/>
        <w:rPr>
          <w:rFonts w:ascii="Times New Roman" w:hAnsi="Times New Roman" w:cs="Times New Roman"/>
          <w:bCs/>
          <w:sz w:val="28"/>
          <w:szCs w:val="28"/>
        </w:rPr>
      </w:pPr>
      <w:r w:rsidRPr="004B08E7">
        <w:rPr>
          <w:rFonts w:ascii="Times New Roman" w:hAnsi="Times New Roman" w:cs="Times New Roman"/>
          <w:bCs/>
          <w:sz w:val="28"/>
          <w:szCs w:val="28"/>
        </w:rPr>
        <w:t xml:space="preserve">«Мастерская знатоков родного края» (7 класс) </w:t>
      </w:r>
    </w:p>
    <w:p w:rsidR="004B08E7" w:rsidRPr="00506C59" w:rsidRDefault="004B08E7" w:rsidP="004B08E7">
      <w:pPr>
        <w:spacing w:after="0" w:line="240" w:lineRule="auto"/>
        <w:rPr>
          <w:rFonts w:ascii="Times New Roman" w:hAnsi="Times New Roman" w:cs="Times New Roman"/>
          <w:i/>
          <w:sz w:val="28"/>
          <w:szCs w:val="28"/>
        </w:rPr>
      </w:pPr>
      <w:r w:rsidRPr="00506C59">
        <w:rPr>
          <w:rFonts w:ascii="Times New Roman" w:hAnsi="Times New Roman" w:cs="Times New Roman"/>
          <w:i/>
          <w:sz w:val="28"/>
          <w:szCs w:val="28"/>
        </w:rPr>
        <w:t>Социальное направление:</w:t>
      </w:r>
    </w:p>
    <w:p w:rsidR="004B08E7" w:rsidRPr="004B08E7" w:rsidRDefault="004B08E7" w:rsidP="004B08E7">
      <w:pPr>
        <w:spacing w:after="0" w:line="240" w:lineRule="auto"/>
        <w:rPr>
          <w:rFonts w:ascii="Times New Roman" w:hAnsi="Times New Roman" w:cs="Times New Roman"/>
          <w:sz w:val="28"/>
          <w:szCs w:val="28"/>
        </w:rPr>
      </w:pPr>
      <w:r w:rsidRPr="004B08E7">
        <w:rPr>
          <w:rFonts w:ascii="Times New Roman" w:hAnsi="Times New Roman" w:cs="Times New Roman"/>
          <w:sz w:val="28"/>
          <w:szCs w:val="28"/>
        </w:rPr>
        <w:t>Деятельность кружков:</w:t>
      </w:r>
    </w:p>
    <w:p w:rsidR="004B08E7" w:rsidRPr="004B08E7" w:rsidRDefault="004B08E7" w:rsidP="004B08E7">
      <w:pPr>
        <w:spacing w:after="0" w:line="240" w:lineRule="auto"/>
        <w:rPr>
          <w:rFonts w:ascii="Times New Roman" w:hAnsi="Times New Roman" w:cs="Times New Roman"/>
          <w:bCs/>
          <w:kern w:val="24"/>
          <w:sz w:val="28"/>
          <w:szCs w:val="28"/>
        </w:rPr>
      </w:pPr>
      <w:r w:rsidRPr="004B08E7">
        <w:rPr>
          <w:rFonts w:ascii="Times New Roman" w:hAnsi="Times New Roman" w:cs="Times New Roman"/>
          <w:bCs/>
          <w:kern w:val="24"/>
          <w:sz w:val="28"/>
          <w:szCs w:val="28"/>
        </w:rPr>
        <w:t>Курсы:</w:t>
      </w:r>
      <w:r w:rsidRPr="004B08E7">
        <w:rPr>
          <w:rFonts w:ascii="Times New Roman" w:hAnsi="Times New Roman" w:cs="Times New Roman"/>
          <w:bCs/>
          <w:kern w:val="24"/>
          <w:sz w:val="36"/>
          <w:szCs w:val="36"/>
        </w:rPr>
        <w:t xml:space="preserve">  </w:t>
      </w:r>
    </w:p>
    <w:p w:rsidR="004B08E7" w:rsidRPr="004B08E7" w:rsidRDefault="004B08E7" w:rsidP="002E748A">
      <w:pPr>
        <w:numPr>
          <w:ilvl w:val="0"/>
          <w:numId w:val="16"/>
        </w:numPr>
        <w:spacing w:after="0" w:line="240" w:lineRule="auto"/>
        <w:rPr>
          <w:rFonts w:ascii="Times New Roman" w:hAnsi="Times New Roman" w:cs="Times New Roman"/>
          <w:bCs/>
          <w:kern w:val="24"/>
          <w:sz w:val="28"/>
          <w:szCs w:val="28"/>
        </w:rPr>
      </w:pPr>
      <w:r w:rsidRPr="004B08E7">
        <w:rPr>
          <w:rFonts w:ascii="Times New Roman" w:hAnsi="Times New Roman" w:cs="Times New Roman"/>
          <w:bCs/>
          <w:kern w:val="24"/>
          <w:sz w:val="28"/>
          <w:szCs w:val="28"/>
        </w:rPr>
        <w:t xml:space="preserve"> «В школу с улыбкой»  (1-2 классы),</w:t>
      </w:r>
    </w:p>
    <w:p w:rsidR="004B08E7" w:rsidRPr="004B08E7" w:rsidRDefault="004B08E7" w:rsidP="002E748A">
      <w:pPr>
        <w:numPr>
          <w:ilvl w:val="0"/>
          <w:numId w:val="16"/>
        </w:numPr>
        <w:spacing w:after="0" w:line="240" w:lineRule="auto"/>
        <w:rPr>
          <w:rFonts w:ascii="Times New Roman" w:hAnsi="Times New Roman" w:cs="Times New Roman"/>
          <w:bCs/>
          <w:kern w:val="24"/>
          <w:sz w:val="28"/>
          <w:szCs w:val="28"/>
        </w:rPr>
      </w:pPr>
      <w:r w:rsidRPr="004B08E7">
        <w:rPr>
          <w:rFonts w:ascii="Times New Roman" w:hAnsi="Times New Roman" w:cs="Times New Roman"/>
          <w:bCs/>
          <w:kern w:val="24"/>
          <w:sz w:val="28"/>
          <w:szCs w:val="28"/>
        </w:rPr>
        <w:t xml:space="preserve">«Все цвета, кроме чёрного»  (3-4 классы) </w:t>
      </w:r>
    </w:p>
    <w:p w:rsidR="004B08E7" w:rsidRPr="004B08E7" w:rsidRDefault="004B08E7" w:rsidP="002E748A">
      <w:pPr>
        <w:numPr>
          <w:ilvl w:val="0"/>
          <w:numId w:val="16"/>
        </w:numPr>
        <w:spacing w:after="0" w:line="240" w:lineRule="auto"/>
        <w:rPr>
          <w:rFonts w:ascii="Times New Roman" w:hAnsi="Times New Roman" w:cs="Times New Roman"/>
          <w:bCs/>
          <w:kern w:val="24"/>
          <w:sz w:val="28"/>
          <w:szCs w:val="28"/>
        </w:rPr>
      </w:pPr>
      <w:r w:rsidRPr="004B08E7">
        <w:rPr>
          <w:rFonts w:ascii="Times New Roman" w:hAnsi="Times New Roman" w:cs="Times New Roman"/>
          <w:bCs/>
          <w:kern w:val="24"/>
          <w:sz w:val="28"/>
          <w:szCs w:val="28"/>
        </w:rPr>
        <w:t>«Я пассажир и пешеход»</w:t>
      </w:r>
    </w:p>
    <w:p w:rsidR="004B08E7" w:rsidRPr="004B08E7" w:rsidRDefault="004B08E7" w:rsidP="002E748A">
      <w:pPr>
        <w:numPr>
          <w:ilvl w:val="0"/>
          <w:numId w:val="16"/>
        </w:numPr>
        <w:spacing w:after="0" w:line="240" w:lineRule="auto"/>
        <w:rPr>
          <w:rFonts w:ascii="Times New Roman" w:hAnsi="Times New Roman" w:cs="Times New Roman"/>
          <w:bCs/>
          <w:kern w:val="24"/>
          <w:sz w:val="28"/>
          <w:szCs w:val="28"/>
        </w:rPr>
      </w:pPr>
      <w:r w:rsidRPr="004B08E7">
        <w:rPr>
          <w:rFonts w:ascii="Times New Roman" w:hAnsi="Times New Roman" w:cs="Times New Roman"/>
          <w:bCs/>
          <w:kern w:val="24"/>
          <w:sz w:val="28"/>
          <w:szCs w:val="28"/>
        </w:rPr>
        <w:t>«Юный друг полиции»</w:t>
      </w:r>
    </w:p>
    <w:p w:rsidR="004B08E7" w:rsidRPr="004B08E7" w:rsidRDefault="004B08E7" w:rsidP="002E748A">
      <w:pPr>
        <w:numPr>
          <w:ilvl w:val="0"/>
          <w:numId w:val="16"/>
        </w:numPr>
        <w:spacing w:after="0" w:line="240" w:lineRule="auto"/>
        <w:rPr>
          <w:rFonts w:ascii="Times New Roman" w:hAnsi="Times New Roman" w:cs="Times New Roman"/>
          <w:bCs/>
          <w:kern w:val="24"/>
          <w:sz w:val="28"/>
          <w:szCs w:val="28"/>
        </w:rPr>
      </w:pPr>
      <w:r w:rsidRPr="004B08E7">
        <w:rPr>
          <w:rFonts w:ascii="Times New Roman" w:hAnsi="Times New Roman" w:cs="Times New Roman"/>
          <w:bCs/>
          <w:kern w:val="24"/>
          <w:sz w:val="28"/>
          <w:szCs w:val="28"/>
        </w:rPr>
        <w:t>«Школа пятиклассника» (5 класс)</w:t>
      </w:r>
    </w:p>
    <w:p w:rsidR="004B08E7" w:rsidRPr="00506C59" w:rsidRDefault="004B08E7" w:rsidP="004B08E7">
      <w:pPr>
        <w:spacing w:after="0" w:line="240" w:lineRule="auto"/>
        <w:rPr>
          <w:rFonts w:ascii="Times New Roman" w:hAnsi="Times New Roman" w:cs="Times New Roman"/>
          <w:bCs/>
          <w:i/>
          <w:kern w:val="24"/>
          <w:sz w:val="28"/>
          <w:szCs w:val="28"/>
        </w:rPr>
      </w:pPr>
      <w:r w:rsidRPr="00506C59">
        <w:rPr>
          <w:rFonts w:ascii="Times New Roman" w:hAnsi="Times New Roman" w:cs="Times New Roman"/>
          <w:bCs/>
          <w:i/>
          <w:kern w:val="24"/>
          <w:sz w:val="28"/>
          <w:szCs w:val="28"/>
        </w:rPr>
        <w:t>Спортивно-оздоровительное направление:</w:t>
      </w:r>
    </w:p>
    <w:p w:rsidR="004B08E7" w:rsidRPr="004B08E7" w:rsidRDefault="004B08E7" w:rsidP="002E748A">
      <w:pPr>
        <w:numPr>
          <w:ilvl w:val="0"/>
          <w:numId w:val="17"/>
        </w:numPr>
        <w:spacing w:after="0" w:line="240" w:lineRule="auto"/>
        <w:rPr>
          <w:rFonts w:ascii="Times New Roman" w:hAnsi="Times New Roman" w:cs="Times New Roman"/>
          <w:sz w:val="28"/>
          <w:szCs w:val="28"/>
        </w:rPr>
      </w:pPr>
      <w:r w:rsidRPr="004B08E7">
        <w:rPr>
          <w:rFonts w:ascii="Times New Roman" w:hAnsi="Times New Roman" w:cs="Times New Roman"/>
          <w:sz w:val="28"/>
          <w:szCs w:val="28"/>
        </w:rPr>
        <w:t>«Народные игры»</w:t>
      </w:r>
    </w:p>
    <w:p w:rsidR="004B08E7" w:rsidRPr="004B08E7" w:rsidRDefault="004B08E7" w:rsidP="002E748A">
      <w:pPr>
        <w:numPr>
          <w:ilvl w:val="0"/>
          <w:numId w:val="17"/>
        </w:numPr>
        <w:spacing w:after="0" w:line="240" w:lineRule="auto"/>
        <w:rPr>
          <w:rFonts w:ascii="Times New Roman" w:hAnsi="Times New Roman" w:cs="Times New Roman"/>
          <w:sz w:val="28"/>
          <w:szCs w:val="28"/>
        </w:rPr>
      </w:pPr>
      <w:r w:rsidRPr="004B08E7">
        <w:rPr>
          <w:rFonts w:ascii="Times New Roman" w:hAnsi="Times New Roman" w:cs="Times New Roman"/>
          <w:sz w:val="28"/>
          <w:szCs w:val="28"/>
        </w:rPr>
        <w:t>«Подвижные игры»</w:t>
      </w:r>
    </w:p>
    <w:p w:rsidR="004B08E7" w:rsidRPr="004B08E7" w:rsidRDefault="004B08E7" w:rsidP="002E748A">
      <w:pPr>
        <w:numPr>
          <w:ilvl w:val="0"/>
          <w:numId w:val="17"/>
        </w:numPr>
        <w:spacing w:after="0" w:line="240" w:lineRule="auto"/>
        <w:rPr>
          <w:rFonts w:ascii="Times New Roman" w:hAnsi="Times New Roman" w:cs="Times New Roman"/>
          <w:sz w:val="28"/>
          <w:szCs w:val="28"/>
        </w:rPr>
      </w:pPr>
      <w:r w:rsidRPr="004B08E7">
        <w:rPr>
          <w:rFonts w:ascii="Times New Roman" w:hAnsi="Times New Roman" w:cs="Times New Roman"/>
          <w:sz w:val="28"/>
          <w:szCs w:val="28"/>
        </w:rPr>
        <w:t xml:space="preserve">«Спортивные игры» </w:t>
      </w:r>
    </w:p>
    <w:p w:rsidR="004B08E7" w:rsidRPr="00506C59" w:rsidRDefault="004B08E7" w:rsidP="004B08E7">
      <w:pPr>
        <w:spacing w:after="0" w:line="240" w:lineRule="auto"/>
        <w:rPr>
          <w:rFonts w:ascii="Times New Roman" w:hAnsi="Times New Roman" w:cs="Times New Roman"/>
          <w:bCs/>
          <w:i/>
          <w:iCs/>
          <w:sz w:val="28"/>
          <w:szCs w:val="28"/>
        </w:rPr>
      </w:pPr>
      <w:r w:rsidRPr="00506C59">
        <w:rPr>
          <w:rFonts w:ascii="Times New Roman" w:hAnsi="Times New Roman" w:cs="Times New Roman"/>
          <w:bCs/>
          <w:i/>
          <w:iCs/>
          <w:sz w:val="28"/>
          <w:szCs w:val="28"/>
        </w:rPr>
        <w:t>Общеинтеллектуальное направление:</w:t>
      </w:r>
    </w:p>
    <w:p w:rsidR="004B08E7" w:rsidRPr="004B08E7" w:rsidRDefault="004B08E7" w:rsidP="004B08E7">
      <w:p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 xml:space="preserve">НОУ «Искатель» и деятельность кружка «Юный шахматист» </w:t>
      </w:r>
    </w:p>
    <w:p w:rsidR="004B08E7" w:rsidRPr="004B08E7" w:rsidRDefault="004B08E7" w:rsidP="002E748A">
      <w:pPr>
        <w:numPr>
          <w:ilvl w:val="0"/>
          <w:numId w:val="18"/>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«Я исследователь» (1-6 класс)</w:t>
      </w:r>
    </w:p>
    <w:p w:rsidR="004B08E7" w:rsidRPr="004B08E7" w:rsidRDefault="004B08E7" w:rsidP="002E748A">
      <w:pPr>
        <w:numPr>
          <w:ilvl w:val="0"/>
          <w:numId w:val="18"/>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«Я познаю мир» (1-4 класс)</w:t>
      </w:r>
    </w:p>
    <w:p w:rsidR="004B08E7" w:rsidRPr="004B08E7" w:rsidRDefault="004B08E7" w:rsidP="002E748A">
      <w:pPr>
        <w:numPr>
          <w:ilvl w:val="0"/>
          <w:numId w:val="18"/>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«Юный шахматист» (1-4 класс)</w:t>
      </w:r>
    </w:p>
    <w:p w:rsidR="004B08E7" w:rsidRPr="004B08E7" w:rsidRDefault="004B08E7" w:rsidP="002E748A">
      <w:pPr>
        <w:numPr>
          <w:ilvl w:val="0"/>
          <w:numId w:val="18"/>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«Час занимательных наук» (5-6 класс)</w:t>
      </w:r>
    </w:p>
    <w:p w:rsidR="004B08E7" w:rsidRPr="004B08E7" w:rsidRDefault="004B08E7" w:rsidP="002E748A">
      <w:pPr>
        <w:numPr>
          <w:ilvl w:val="0"/>
          <w:numId w:val="18"/>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«Клуб любителей русской словесности»</w:t>
      </w:r>
    </w:p>
    <w:p w:rsidR="004B08E7" w:rsidRPr="00506C59" w:rsidRDefault="004B08E7" w:rsidP="004B08E7">
      <w:pPr>
        <w:spacing w:after="0" w:line="240" w:lineRule="auto"/>
        <w:rPr>
          <w:rFonts w:ascii="Times New Roman" w:hAnsi="Times New Roman" w:cs="Times New Roman"/>
          <w:bCs/>
          <w:i/>
          <w:iCs/>
          <w:sz w:val="28"/>
          <w:szCs w:val="28"/>
        </w:rPr>
      </w:pPr>
      <w:r w:rsidRPr="00506C59">
        <w:rPr>
          <w:rFonts w:ascii="Times New Roman" w:hAnsi="Times New Roman" w:cs="Times New Roman"/>
          <w:bCs/>
          <w:i/>
          <w:iCs/>
          <w:sz w:val="28"/>
          <w:szCs w:val="28"/>
        </w:rPr>
        <w:t>Общекультурное направление:</w:t>
      </w:r>
    </w:p>
    <w:p w:rsidR="004B08E7" w:rsidRPr="004B08E7" w:rsidRDefault="004B08E7" w:rsidP="004B08E7">
      <w:p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Студии:</w:t>
      </w:r>
    </w:p>
    <w:p w:rsidR="004B08E7" w:rsidRPr="004B08E7" w:rsidRDefault="004B08E7" w:rsidP="002E748A">
      <w:pPr>
        <w:numPr>
          <w:ilvl w:val="0"/>
          <w:numId w:val="19"/>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«Веселые нотки» (1-4 класс)</w:t>
      </w:r>
    </w:p>
    <w:p w:rsidR="004B08E7" w:rsidRPr="004B08E7" w:rsidRDefault="004B08E7" w:rsidP="002E748A">
      <w:pPr>
        <w:numPr>
          <w:ilvl w:val="0"/>
          <w:numId w:val="19"/>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«Золотой ключик «(1-4 класс)</w:t>
      </w:r>
    </w:p>
    <w:p w:rsidR="004B08E7" w:rsidRPr="007E66A8" w:rsidRDefault="004B08E7" w:rsidP="004B08E7">
      <w:pPr>
        <w:numPr>
          <w:ilvl w:val="0"/>
          <w:numId w:val="19"/>
        </w:numPr>
        <w:spacing w:after="0" w:line="240" w:lineRule="auto"/>
        <w:rPr>
          <w:rFonts w:ascii="Times New Roman" w:hAnsi="Times New Roman" w:cs="Times New Roman"/>
          <w:bCs/>
          <w:iCs/>
          <w:sz w:val="28"/>
          <w:szCs w:val="28"/>
        </w:rPr>
      </w:pPr>
      <w:r w:rsidRPr="007E66A8">
        <w:rPr>
          <w:rFonts w:ascii="Times New Roman" w:hAnsi="Times New Roman" w:cs="Times New Roman"/>
          <w:bCs/>
          <w:iCs/>
          <w:sz w:val="28"/>
          <w:szCs w:val="28"/>
          <w:u w:val="single"/>
        </w:rPr>
        <w:t xml:space="preserve"> </w:t>
      </w:r>
      <w:r w:rsidRPr="007E66A8">
        <w:rPr>
          <w:rFonts w:ascii="Times New Roman" w:hAnsi="Times New Roman" w:cs="Times New Roman"/>
          <w:bCs/>
          <w:iCs/>
          <w:sz w:val="28"/>
          <w:szCs w:val="28"/>
        </w:rPr>
        <w:t>«Худ</w:t>
      </w:r>
      <w:r w:rsidR="007E66A8">
        <w:rPr>
          <w:rFonts w:ascii="Times New Roman" w:hAnsi="Times New Roman" w:cs="Times New Roman"/>
          <w:bCs/>
          <w:iCs/>
          <w:sz w:val="28"/>
          <w:szCs w:val="28"/>
        </w:rPr>
        <w:t xml:space="preserve">ожественное творчество: станем </w:t>
      </w:r>
      <w:r w:rsidRPr="007E66A8">
        <w:rPr>
          <w:rFonts w:ascii="Times New Roman" w:hAnsi="Times New Roman" w:cs="Times New Roman"/>
          <w:bCs/>
          <w:iCs/>
          <w:sz w:val="28"/>
          <w:szCs w:val="28"/>
        </w:rPr>
        <w:t>волшебниками» (1-4 класс)</w:t>
      </w:r>
    </w:p>
    <w:p w:rsidR="004B08E7" w:rsidRPr="004B08E7" w:rsidRDefault="004B08E7" w:rsidP="002E748A">
      <w:pPr>
        <w:numPr>
          <w:ilvl w:val="0"/>
          <w:numId w:val="20"/>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«Сам себе режиссер»  (5-7 класс)</w:t>
      </w:r>
    </w:p>
    <w:p w:rsidR="004B08E7" w:rsidRPr="004B08E7" w:rsidRDefault="004B08E7" w:rsidP="002E748A">
      <w:pPr>
        <w:numPr>
          <w:ilvl w:val="0"/>
          <w:numId w:val="20"/>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«Музыкальная капель» (5-6 класс)</w:t>
      </w:r>
    </w:p>
    <w:p w:rsidR="004B08E7" w:rsidRPr="004B08E7" w:rsidRDefault="004B08E7" w:rsidP="002E748A">
      <w:pPr>
        <w:numPr>
          <w:ilvl w:val="0"/>
          <w:numId w:val="20"/>
        </w:numPr>
        <w:spacing w:after="0" w:line="240" w:lineRule="auto"/>
        <w:rPr>
          <w:rFonts w:ascii="Times New Roman" w:hAnsi="Times New Roman" w:cs="Times New Roman"/>
          <w:bCs/>
          <w:iCs/>
          <w:sz w:val="28"/>
          <w:szCs w:val="28"/>
        </w:rPr>
      </w:pPr>
      <w:r w:rsidRPr="004B08E7">
        <w:rPr>
          <w:rFonts w:ascii="Times New Roman" w:hAnsi="Times New Roman" w:cs="Times New Roman"/>
          <w:bCs/>
          <w:iCs/>
          <w:sz w:val="28"/>
          <w:szCs w:val="28"/>
        </w:rPr>
        <w:t xml:space="preserve">«Новый день» (8 класс) </w:t>
      </w:r>
    </w:p>
    <w:p w:rsidR="004B08E7" w:rsidRPr="004B08E7" w:rsidRDefault="004B08E7" w:rsidP="00EB0FE9">
      <w:pPr>
        <w:spacing w:after="0" w:line="240" w:lineRule="auto"/>
        <w:ind w:firstLine="561"/>
        <w:jc w:val="both"/>
        <w:rPr>
          <w:rFonts w:ascii="Times New Roman" w:hAnsi="Times New Roman" w:cs="Times New Roman"/>
          <w:sz w:val="28"/>
          <w:szCs w:val="28"/>
        </w:rPr>
      </w:pPr>
      <w:r w:rsidRPr="004B08E7">
        <w:rPr>
          <w:rFonts w:ascii="Times New Roman" w:hAnsi="Times New Roman" w:cs="Times New Roman"/>
          <w:sz w:val="28"/>
          <w:szCs w:val="28"/>
        </w:rPr>
        <w:t xml:space="preserve">Внеурочная деятельность учащихся 7 и 8  класса организована в форме проектных мастерских. </w:t>
      </w:r>
    </w:p>
    <w:p w:rsidR="004B08E7" w:rsidRPr="004B08E7" w:rsidRDefault="004B08E7" w:rsidP="00EB0FE9">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 xml:space="preserve">С 01 сентября 2017 г. в школе </w:t>
      </w:r>
      <w:r w:rsidRPr="004B08E7">
        <w:rPr>
          <w:rFonts w:ascii="Times New Roman" w:hAnsi="Times New Roman" w:cs="Times New Roman"/>
          <w:sz w:val="28"/>
          <w:szCs w:val="28"/>
        </w:rPr>
        <w:t>реализуе</w:t>
      </w:r>
      <w:r>
        <w:rPr>
          <w:rFonts w:ascii="Times New Roman" w:hAnsi="Times New Roman" w:cs="Times New Roman"/>
          <w:sz w:val="28"/>
          <w:szCs w:val="28"/>
        </w:rPr>
        <w:t xml:space="preserve">тся </w:t>
      </w:r>
      <w:r w:rsidRPr="004B08E7">
        <w:rPr>
          <w:rFonts w:ascii="Times New Roman" w:hAnsi="Times New Roman" w:cs="Times New Roman"/>
          <w:sz w:val="28"/>
          <w:szCs w:val="28"/>
        </w:rPr>
        <w:t>внеурочн</w:t>
      </w:r>
      <w:r>
        <w:rPr>
          <w:rFonts w:ascii="Times New Roman" w:hAnsi="Times New Roman" w:cs="Times New Roman"/>
          <w:sz w:val="28"/>
          <w:szCs w:val="28"/>
        </w:rPr>
        <w:t>ая</w:t>
      </w:r>
      <w:r w:rsidRPr="004B08E7">
        <w:rPr>
          <w:rFonts w:ascii="Times New Roman" w:hAnsi="Times New Roman" w:cs="Times New Roman"/>
          <w:sz w:val="28"/>
          <w:szCs w:val="28"/>
        </w:rPr>
        <w:t xml:space="preserve"> деятельность через  регулярные и нерегулярные занятия. Регулярные занятия проводятся 1 раз в неделю по расписанию. Нерегулярные занятия - по плану воспитательной работы.</w:t>
      </w:r>
    </w:p>
    <w:p w:rsidR="004B08E7" w:rsidRPr="004B08E7" w:rsidRDefault="004B08E7" w:rsidP="00EB0FE9">
      <w:pPr>
        <w:spacing w:after="0" w:line="240" w:lineRule="auto"/>
        <w:ind w:firstLine="561"/>
        <w:jc w:val="both"/>
        <w:rPr>
          <w:rFonts w:ascii="Times New Roman" w:hAnsi="Times New Roman" w:cs="Times New Roman"/>
          <w:bCs/>
          <w:iCs/>
          <w:sz w:val="28"/>
          <w:szCs w:val="28"/>
        </w:rPr>
      </w:pPr>
      <w:r w:rsidRPr="004B08E7">
        <w:rPr>
          <w:rFonts w:ascii="Times New Roman" w:hAnsi="Times New Roman" w:cs="Times New Roman"/>
          <w:bCs/>
          <w:iCs/>
          <w:sz w:val="28"/>
          <w:szCs w:val="28"/>
        </w:rPr>
        <w:t xml:space="preserve">Направления: духовно – нравственное и спортивно оздоровительное полностью реализуются через систему воспитательных мероприятий. </w:t>
      </w:r>
    </w:p>
    <w:p w:rsidR="0014590F" w:rsidRDefault="00FF1C64" w:rsidP="00FF1C64">
      <w:pPr>
        <w:pStyle w:val="a3"/>
        <w:tabs>
          <w:tab w:val="left" w:pos="0"/>
        </w:tabs>
        <w:spacing w:after="0" w:line="240" w:lineRule="auto"/>
        <w:rPr>
          <w:rFonts w:ascii="Times New Roman" w:hAnsi="Times New Roman" w:cs="Times New Roman"/>
          <w:b/>
          <w:sz w:val="28"/>
          <w:szCs w:val="28"/>
          <w:shd w:val="clear" w:color="auto" w:fill="FFFFFF"/>
        </w:rPr>
      </w:pPr>
      <w:r w:rsidRPr="00FF1C64">
        <w:rPr>
          <w:rFonts w:ascii="Times New Roman" w:hAnsi="Times New Roman" w:cs="Times New Roman"/>
          <w:b/>
          <w:sz w:val="28"/>
          <w:szCs w:val="28"/>
          <w:shd w:val="clear" w:color="auto" w:fill="FFFFFF"/>
        </w:rPr>
        <w:t xml:space="preserve">Обучение на ступени среднего </w:t>
      </w:r>
      <w:r w:rsidR="0014590F" w:rsidRPr="00FF1C64">
        <w:rPr>
          <w:rFonts w:ascii="Times New Roman" w:hAnsi="Times New Roman" w:cs="Times New Roman"/>
          <w:b/>
          <w:sz w:val="28"/>
          <w:szCs w:val="28"/>
          <w:shd w:val="clear" w:color="auto" w:fill="FFFFFF"/>
        </w:rPr>
        <w:t>общего образования</w:t>
      </w:r>
    </w:p>
    <w:p w:rsidR="00F27C5E" w:rsidRPr="00F27C5E" w:rsidRDefault="00F27C5E" w:rsidP="00EB0FE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 xml:space="preserve">На уровне  среднего общего образования учебные предметы представлены согласно универсального учебного плана, у учащихся  старшей </w:t>
      </w:r>
      <w:r w:rsidRPr="00F27C5E">
        <w:rPr>
          <w:rFonts w:ascii="Times New Roman" w:hAnsi="Times New Roman" w:cs="Times New Roman"/>
          <w:sz w:val="28"/>
          <w:szCs w:val="28"/>
        </w:rPr>
        <w:lastRenderedPageBreak/>
        <w:t xml:space="preserve">школы – индивидуальные учебные планы, в состав которых входят  элективные курсы, направленные на подготовку к итоговой аттестации и поступление в учебные заведения для продолжения образования. </w:t>
      </w:r>
    </w:p>
    <w:p w:rsidR="0014590F" w:rsidRPr="00FF1C64" w:rsidRDefault="0014590F" w:rsidP="00EB0FE9">
      <w:pPr>
        <w:spacing w:after="0" w:line="240" w:lineRule="auto"/>
        <w:ind w:firstLine="567"/>
        <w:jc w:val="both"/>
        <w:rPr>
          <w:rFonts w:ascii="Times New Roman" w:hAnsi="Times New Roman" w:cs="Times New Roman"/>
          <w:sz w:val="28"/>
          <w:szCs w:val="28"/>
          <w:shd w:val="clear" w:color="auto" w:fill="FFFFFF"/>
        </w:rPr>
      </w:pPr>
      <w:r w:rsidRPr="00FF1C64">
        <w:rPr>
          <w:rFonts w:ascii="Times New Roman" w:hAnsi="Times New Roman" w:cs="Times New Roman"/>
          <w:sz w:val="28"/>
          <w:szCs w:val="28"/>
          <w:shd w:val="clear" w:color="auto" w:fill="FFFFFF"/>
        </w:rPr>
        <w:t>Предложены элективные курсы по различным предметам:</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Избранные вопросы математики.</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Практикум решения задач.</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Русская словесность.</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Учимся писать сочинение.</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Избранные вопросы физики.</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История России в лицах.</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Коррупция: проблемы и поиски решений.</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Ключевые вопросы биологии.</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Задачи и упражнения по химии.</w:t>
      </w:r>
    </w:p>
    <w:p w:rsidR="00EB0FE9" w:rsidRPr="00FF1C64" w:rsidRDefault="00EB0FE9" w:rsidP="002E748A">
      <w:pPr>
        <w:widowControl w:val="0"/>
        <w:numPr>
          <w:ilvl w:val="0"/>
          <w:numId w:val="10"/>
        </w:numPr>
        <w:suppressAutoHyphens/>
        <w:snapToGrid w:val="0"/>
        <w:spacing w:after="0" w:line="240" w:lineRule="auto"/>
        <w:rPr>
          <w:rFonts w:ascii="Times New Roman" w:hAnsi="Times New Roman" w:cs="Times New Roman"/>
          <w:sz w:val="28"/>
          <w:szCs w:val="28"/>
        </w:rPr>
      </w:pPr>
      <w:r w:rsidRPr="00FF1C64">
        <w:rPr>
          <w:rFonts w:ascii="Times New Roman" w:hAnsi="Times New Roman" w:cs="Times New Roman"/>
          <w:sz w:val="28"/>
          <w:szCs w:val="28"/>
        </w:rPr>
        <w:t>Компьютерные сети.</w:t>
      </w:r>
    </w:p>
    <w:p w:rsidR="0014590F" w:rsidRDefault="0014590F" w:rsidP="00F27C5E">
      <w:pPr>
        <w:pStyle w:val="1"/>
        <w:numPr>
          <w:ilvl w:val="0"/>
          <w:numId w:val="0"/>
        </w:numPr>
        <w:spacing w:before="0"/>
        <w:ind w:left="432"/>
        <w:rPr>
          <w:rFonts w:ascii="Times New Roman" w:eastAsia="SimSun" w:hAnsi="Times New Roman"/>
          <w:color w:val="auto"/>
          <w:shd w:val="clear" w:color="auto" w:fill="FFFFFF"/>
        </w:rPr>
      </w:pPr>
      <w:r w:rsidRPr="00FF1C64">
        <w:rPr>
          <w:rFonts w:ascii="Times New Roman" w:eastAsia="SimSun" w:hAnsi="Times New Roman"/>
          <w:color w:val="auto"/>
          <w:shd w:val="clear" w:color="auto" w:fill="FFFFFF"/>
        </w:rPr>
        <w:t xml:space="preserve">Качество </w:t>
      </w:r>
      <w:r w:rsidR="00F27C5E">
        <w:rPr>
          <w:rFonts w:ascii="Times New Roman" w:eastAsia="SimSun" w:hAnsi="Times New Roman"/>
          <w:color w:val="auto"/>
          <w:shd w:val="clear" w:color="auto" w:fill="FFFFFF"/>
        </w:rPr>
        <w:t>подготовки обучающихся</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По итогам 2016-2017 учебного года</w:t>
      </w:r>
      <w:r w:rsidR="0078156B">
        <w:rPr>
          <w:rFonts w:ascii="Times New Roman" w:hAnsi="Times New Roman" w:cs="Times New Roman"/>
          <w:sz w:val="28"/>
          <w:szCs w:val="28"/>
        </w:rPr>
        <w:t xml:space="preserve"> </w:t>
      </w:r>
      <w:r w:rsidRPr="00F27C5E">
        <w:rPr>
          <w:rFonts w:ascii="Times New Roman" w:hAnsi="Times New Roman" w:cs="Times New Roman"/>
          <w:sz w:val="28"/>
          <w:szCs w:val="28"/>
        </w:rPr>
        <w:t xml:space="preserve">100 % обучающихся переведены в следующий класс.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color w:val="FF0000"/>
          <w:sz w:val="28"/>
          <w:szCs w:val="28"/>
        </w:rPr>
        <w:t xml:space="preserve"> </w:t>
      </w:r>
      <w:r w:rsidRPr="00F27C5E">
        <w:rPr>
          <w:rFonts w:ascii="Times New Roman" w:hAnsi="Times New Roman" w:cs="Times New Roman"/>
          <w:sz w:val="28"/>
          <w:szCs w:val="28"/>
        </w:rPr>
        <w:t xml:space="preserve">Закончили учебный год с похвальным листом, т. е. на отлично 10 учащихся, из них 3 – ученики начальных классов, 3 – основного звена, 4 – старшей школы.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На «4» и «5» закончили учебный год  115 учащихся, из них</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учащиеся начальной школы  – 36 человека – 13 %,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 xml:space="preserve">учащиеся основной школы – 66 человек – 17 %,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 xml:space="preserve">старшая школа – 8  человек –  2%.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 xml:space="preserve">По сравнению с предыдущим  учебным годом количество отличников уменьшилось на 3 человека, число хорошистов увеличилось на 16  человек.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 xml:space="preserve">В 2017 г. учащиеся 4, 5 и  11 класса  выполняли Всероссийские проверочные работы по предметам. </w:t>
      </w:r>
    </w:p>
    <w:p w:rsidR="00F27C5E" w:rsidRPr="00F27C5E" w:rsidRDefault="00F27C5E" w:rsidP="00506C59">
      <w:pPr>
        <w:spacing w:after="0" w:line="240" w:lineRule="auto"/>
        <w:ind w:firstLine="561"/>
        <w:jc w:val="both"/>
        <w:rPr>
          <w:rFonts w:ascii="Times New Roman" w:hAnsi="Times New Roman" w:cs="Times New Roman"/>
          <w:sz w:val="28"/>
          <w:szCs w:val="28"/>
        </w:rPr>
      </w:pPr>
      <w:r w:rsidRPr="00F27C5E">
        <w:rPr>
          <w:rFonts w:ascii="Times New Roman" w:hAnsi="Times New Roman" w:cs="Times New Roman"/>
          <w:sz w:val="28"/>
          <w:szCs w:val="28"/>
        </w:rPr>
        <w:t>Результаты проверочной работы по русскому языку 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08"/>
        <w:gridCol w:w="2422"/>
        <w:gridCol w:w="1215"/>
        <w:gridCol w:w="1134"/>
        <w:gridCol w:w="1134"/>
        <w:gridCol w:w="1276"/>
      </w:tblGrid>
      <w:tr w:rsidR="00F27C5E" w:rsidRPr="00F27C5E" w:rsidTr="00EB0FE9">
        <w:trPr>
          <w:trHeight w:val="577"/>
        </w:trPr>
        <w:tc>
          <w:tcPr>
            <w:tcW w:w="2708"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Предмет</w:t>
            </w:r>
          </w:p>
        </w:tc>
        <w:tc>
          <w:tcPr>
            <w:tcW w:w="2422"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Кол-во учащихся</w:t>
            </w:r>
          </w:p>
        </w:tc>
        <w:tc>
          <w:tcPr>
            <w:tcW w:w="1215"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«5»</w:t>
            </w:r>
          </w:p>
        </w:tc>
      </w:tr>
      <w:tr w:rsidR="00F27C5E" w:rsidRPr="00F27C5E" w:rsidTr="00506C59">
        <w:trPr>
          <w:trHeight w:val="327"/>
        </w:trPr>
        <w:tc>
          <w:tcPr>
            <w:tcW w:w="2708"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Ярославская обл.</w:t>
            </w:r>
          </w:p>
        </w:tc>
        <w:tc>
          <w:tcPr>
            <w:tcW w:w="2422"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11004</w:t>
            </w:r>
          </w:p>
        </w:tc>
        <w:tc>
          <w:tcPr>
            <w:tcW w:w="1215"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4,6%</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23,4%</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46,5%</w:t>
            </w:r>
          </w:p>
        </w:tc>
        <w:tc>
          <w:tcPr>
            <w:tcW w:w="1276"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25,6%</w:t>
            </w:r>
          </w:p>
        </w:tc>
      </w:tr>
      <w:tr w:rsidR="00F27C5E" w:rsidRPr="00F27C5E" w:rsidTr="00506C59">
        <w:trPr>
          <w:trHeight w:val="603"/>
        </w:trPr>
        <w:tc>
          <w:tcPr>
            <w:tcW w:w="2708"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Пошехонский район</w:t>
            </w:r>
          </w:p>
        </w:tc>
        <w:tc>
          <w:tcPr>
            <w:tcW w:w="2422"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92</w:t>
            </w:r>
          </w:p>
        </w:tc>
        <w:tc>
          <w:tcPr>
            <w:tcW w:w="1215"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0%</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14,1%</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60,9</w:t>
            </w:r>
          </w:p>
        </w:tc>
        <w:tc>
          <w:tcPr>
            <w:tcW w:w="1276"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25%</w:t>
            </w:r>
          </w:p>
        </w:tc>
      </w:tr>
      <w:tr w:rsidR="00F27C5E" w:rsidRPr="00F27C5E" w:rsidTr="00506C59">
        <w:trPr>
          <w:trHeight w:val="346"/>
        </w:trPr>
        <w:tc>
          <w:tcPr>
            <w:tcW w:w="2708"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МБОУ СШ№2</w:t>
            </w:r>
          </w:p>
        </w:tc>
        <w:tc>
          <w:tcPr>
            <w:tcW w:w="2422"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24</w:t>
            </w:r>
          </w:p>
        </w:tc>
        <w:tc>
          <w:tcPr>
            <w:tcW w:w="1215"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0 %</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12,5%</w:t>
            </w:r>
          </w:p>
        </w:tc>
        <w:tc>
          <w:tcPr>
            <w:tcW w:w="1134"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83,3%</w:t>
            </w:r>
          </w:p>
        </w:tc>
        <w:tc>
          <w:tcPr>
            <w:tcW w:w="1276" w:type="dxa"/>
            <w:shd w:val="clear" w:color="auto" w:fill="auto"/>
            <w:tcMar>
              <w:top w:w="18" w:type="dxa"/>
              <w:left w:w="108" w:type="dxa"/>
              <w:bottom w:w="0" w:type="dxa"/>
              <w:right w:w="108" w:type="dxa"/>
            </w:tcMar>
            <w:vAlign w:val="center"/>
            <w:hideMark/>
          </w:tcPr>
          <w:p w:rsidR="00F27C5E" w:rsidRPr="00F27C5E" w:rsidRDefault="00F27C5E" w:rsidP="00EB0FE9">
            <w:pPr>
              <w:spacing w:after="0" w:line="240" w:lineRule="auto"/>
              <w:jc w:val="center"/>
              <w:rPr>
                <w:rFonts w:ascii="Times New Roman" w:hAnsi="Times New Roman" w:cs="Times New Roman"/>
                <w:sz w:val="28"/>
                <w:szCs w:val="28"/>
              </w:rPr>
            </w:pPr>
            <w:r w:rsidRPr="00F27C5E">
              <w:rPr>
                <w:rFonts w:ascii="Times New Roman" w:hAnsi="Times New Roman" w:cs="Times New Roman"/>
                <w:b/>
                <w:bCs/>
                <w:sz w:val="28"/>
                <w:szCs w:val="28"/>
              </w:rPr>
              <w:t>4,2%</w:t>
            </w:r>
          </w:p>
        </w:tc>
      </w:tr>
    </w:tbl>
    <w:p w:rsidR="00F27C5E" w:rsidRPr="00F27C5E" w:rsidRDefault="00F27C5E" w:rsidP="00F27C5E">
      <w:pPr>
        <w:ind w:firstLine="561"/>
        <w:rPr>
          <w:rFonts w:ascii="Times New Roman" w:hAnsi="Times New Roman" w:cs="Times New Roman"/>
          <w:sz w:val="28"/>
          <w:szCs w:val="28"/>
        </w:rPr>
      </w:pPr>
      <w:r w:rsidRPr="00F27C5E">
        <w:rPr>
          <w:rFonts w:ascii="Times New Roman" w:hAnsi="Times New Roman" w:cs="Times New Roman"/>
          <w:sz w:val="28"/>
          <w:szCs w:val="28"/>
        </w:rPr>
        <w:t>Результаты проверочной работы по математике 4 класс:</w:t>
      </w:r>
    </w:p>
    <w:tbl>
      <w:tblPr>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369"/>
        <w:gridCol w:w="1751"/>
        <w:gridCol w:w="1275"/>
        <w:gridCol w:w="1134"/>
        <w:gridCol w:w="1134"/>
        <w:gridCol w:w="1276"/>
      </w:tblGrid>
      <w:tr w:rsidR="00F27C5E" w:rsidRPr="007E66A8" w:rsidTr="00506C59">
        <w:trPr>
          <w:trHeight w:val="719"/>
        </w:trPr>
        <w:tc>
          <w:tcPr>
            <w:tcW w:w="3369"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Предмет</w:t>
            </w:r>
          </w:p>
        </w:tc>
        <w:tc>
          <w:tcPr>
            <w:tcW w:w="1751"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Кол-во учащихся</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«5»</w:t>
            </w:r>
          </w:p>
        </w:tc>
      </w:tr>
      <w:tr w:rsidR="00F27C5E" w:rsidRPr="007E66A8" w:rsidTr="00506C59">
        <w:trPr>
          <w:trHeight w:val="449"/>
        </w:trPr>
        <w:tc>
          <w:tcPr>
            <w:tcW w:w="3369"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Ярославская обл.</w:t>
            </w:r>
          </w:p>
        </w:tc>
        <w:tc>
          <w:tcPr>
            <w:tcW w:w="1751"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11004</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4,6%</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23,4%</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46,5%</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25,6%</w:t>
            </w:r>
          </w:p>
        </w:tc>
      </w:tr>
      <w:tr w:rsidR="00F27C5E" w:rsidRPr="007E66A8" w:rsidTr="00506C59">
        <w:trPr>
          <w:trHeight w:val="393"/>
        </w:trPr>
        <w:tc>
          <w:tcPr>
            <w:tcW w:w="3369"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Пошехонский район</w:t>
            </w:r>
          </w:p>
        </w:tc>
        <w:tc>
          <w:tcPr>
            <w:tcW w:w="1751"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92</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14,1%</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60,9</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25%</w:t>
            </w:r>
          </w:p>
        </w:tc>
      </w:tr>
      <w:tr w:rsidR="00F27C5E" w:rsidRPr="007E66A8" w:rsidTr="00506C59">
        <w:trPr>
          <w:trHeight w:val="397"/>
        </w:trPr>
        <w:tc>
          <w:tcPr>
            <w:tcW w:w="3369"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МБОУ СШ№2</w:t>
            </w:r>
          </w:p>
        </w:tc>
        <w:tc>
          <w:tcPr>
            <w:tcW w:w="1751"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24</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12,5%</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83,3%</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4,2%</w:t>
            </w:r>
          </w:p>
        </w:tc>
      </w:tr>
    </w:tbl>
    <w:p w:rsidR="00506C59" w:rsidRDefault="00506C59" w:rsidP="00F27C5E">
      <w:pPr>
        <w:ind w:firstLine="561"/>
        <w:rPr>
          <w:rFonts w:ascii="Times New Roman" w:hAnsi="Times New Roman" w:cs="Times New Roman"/>
          <w:sz w:val="28"/>
          <w:szCs w:val="28"/>
        </w:rPr>
      </w:pPr>
    </w:p>
    <w:p w:rsidR="00F27C5E" w:rsidRPr="00F27C5E" w:rsidRDefault="00F27C5E" w:rsidP="00F27C5E">
      <w:pPr>
        <w:ind w:firstLine="561"/>
        <w:rPr>
          <w:rFonts w:ascii="Times New Roman" w:hAnsi="Times New Roman" w:cs="Times New Roman"/>
          <w:sz w:val="28"/>
          <w:szCs w:val="28"/>
        </w:rPr>
      </w:pPr>
      <w:r>
        <w:rPr>
          <w:rFonts w:ascii="Times New Roman" w:hAnsi="Times New Roman" w:cs="Times New Roman"/>
          <w:sz w:val="28"/>
          <w:szCs w:val="28"/>
        </w:rPr>
        <w:lastRenderedPageBreak/>
        <w:t>Р</w:t>
      </w:r>
      <w:r w:rsidRPr="00F27C5E">
        <w:rPr>
          <w:rFonts w:ascii="Times New Roman" w:hAnsi="Times New Roman" w:cs="Times New Roman"/>
          <w:sz w:val="28"/>
          <w:szCs w:val="28"/>
        </w:rPr>
        <w:t>езультаты проверочной работы по окружающему миру 4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85"/>
        <w:gridCol w:w="1843"/>
        <w:gridCol w:w="1417"/>
        <w:gridCol w:w="1134"/>
        <w:gridCol w:w="1134"/>
        <w:gridCol w:w="1276"/>
      </w:tblGrid>
      <w:tr w:rsidR="00F27C5E" w:rsidRPr="007E66A8" w:rsidTr="00506C59">
        <w:trPr>
          <w:trHeight w:val="834"/>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360" w:lineRule="auto"/>
              <w:jc w:val="center"/>
              <w:rPr>
                <w:rFonts w:ascii="Times New Roman" w:hAnsi="Times New Roman" w:cs="Times New Roman"/>
                <w:sz w:val="28"/>
                <w:szCs w:val="28"/>
              </w:rPr>
            </w:pPr>
            <w:r w:rsidRPr="007E66A8">
              <w:rPr>
                <w:rFonts w:ascii="Times New Roman" w:hAnsi="Times New Roman" w:cs="Times New Roman"/>
                <w:b/>
                <w:bCs/>
                <w:sz w:val="28"/>
                <w:szCs w:val="28"/>
              </w:rPr>
              <w:t>Предмет</w:t>
            </w:r>
          </w:p>
        </w:tc>
        <w:tc>
          <w:tcPr>
            <w:tcW w:w="1843" w:type="dxa"/>
            <w:shd w:val="clear" w:color="auto" w:fill="auto"/>
            <w:tcMar>
              <w:top w:w="18" w:type="dxa"/>
              <w:left w:w="108" w:type="dxa"/>
              <w:bottom w:w="0" w:type="dxa"/>
              <w:right w:w="108" w:type="dxa"/>
            </w:tcMar>
            <w:vAlign w:val="center"/>
            <w:hideMark/>
          </w:tcPr>
          <w:p w:rsidR="00F27C5E" w:rsidRPr="007E66A8" w:rsidRDefault="00F27C5E" w:rsidP="00EB0FE9">
            <w:pPr>
              <w:spacing w:after="0" w:line="360" w:lineRule="auto"/>
              <w:jc w:val="center"/>
              <w:rPr>
                <w:rFonts w:ascii="Times New Roman" w:hAnsi="Times New Roman" w:cs="Times New Roman"/>
                <w:sz w:val="28"/>
                <w:szCs w:val="28"/>
              </w:rPr>
            </w:pPr>
            <w:r w:rsidRPr="007E66A8">
              <w:rPr>
                <w:rFonts w:ascii="Times New Roman" w:hAnsi="Times New Roman" w:cs="Times New Roman"/>
                <w:b/>
                <w:bCs/>
                <w:sz w:val="28"/>
                <w:szCs w:val="28"/>
              </w:rPr>
              <w:t>Кол-во учащихся</w:t>
            </w:r>
          </w:p>
        </w:tc>
        <w:tc>
          <w:tcPr>
            <w:tcW w:w="1417" w:type="dxa"/>
            <w:shd w:val="clear" w:color="auto" w:fill="auto"/>
            <w:tcMar>
              <w:top w:w="18" w:type="dxa"/>
              <w:left w:w="108" w:type="dxa"/>
              <w:bottom w:w="0" w:type="dxa"/>
              <w:right w:w="108" w:type="dxa"/>
            </w:tcMar>
            <w:vAlign w:val="center"/>
            <w:hideMark/>
          </w:tcPr>
          <w:p w:rsidR="00F27C5E" w:rsidRPr="007E66A8" w:rsidRDefault="00F27C5E" w:rsidP="00EB0FE9">
            <w:pPr>
              <w:spacing w:after="0" w:line="360" w:lineRule="auto"/>
              <w:jc w:val="center"/>
              <w:rPr>
                <w:rFonts w:ascii="Times New Roman" w:hAnsi="Times New Roman" w:cs="Times New Roman"/>
                <w:sz w:val="28"/>
                <w:szCs w:val="28"/>
              </w:rPr>
            </w:pPr>
            <w:r w:rsidRPr="007E66A8">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360" w:lineRule="auto"/>
              <w:jc w:val="center"/>
              <w:rPr>
                <w:rFonts w:ascii="Times New Roman" w:hAnsi="Times New Roman" w:cs="Times New Roman"/>
                <w:sz w:val="28"/>
                <w:szCs w:val="28"/>
              </w:rPr>
            </w:pPr>
            <w:r w:rsidRPr="007E66A8">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360" w:lineRule="auto"/>
              <w:jc w:val="center"/>
              <w:rPr>
                <w:rFonts w:ascii="Times New Roman" w:hAnsi="Times New Roman" w:cs="Times New Roman"/>
                <w:sz w:val="28"/>
                <w:szCs w:val="28"/>
              </w:rPr>
            </w:pPr>
            <w:r w:rsidRPr="007E66A8">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360" w:lineRule="auto"/>
              <w:jc w:val="center"/>
              <w:rPr>
                <w:rFonts w:ascii="Times New Roman" w:hAnsi="Times New Roman" w:cs="Times New Roman"/>
                <w:sz w:val="28"/>
                <w:szCs w:val="28"/>
              </w:rPr>
            </w:pPr>
            <w:r w:rsidRPr="007E66A8">
              <w:rPr>
                <w:rFonts w:ascii="Times New Roman" w:hAnsi="Times New Roman" w:cs="Times New Roman"/>
                <w:b/>
                <w:bCs/>
                <w:sz w:val="28"/>
                <w:szCs w:val="28"/>
              </w:rPr>
              <w:t>«5»</w:t>
            </w:r>
          </w:p>
        </w:tc>
      </w:tr>
      <w:tr w:rsidR="00F27C5E" w:rsidRPr="007E66A8" w:rsidTr="00506C59">
        <w:trPr>
          <w:trHeight w:val="409"/>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Ярославская обл.</w:t>
            </w:r>
          </w:p>
        </w:tc>
        <w:tc>
          <w:tcPr>
            <w:tcW w:w="1843"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11098</w:t>
            </w:r>
          </w:p>
        </w:tc>
        <w:tc>
          <w:tcPr>
            <w:tcW w:w="1417"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0,86%</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24,6%</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53,5%</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21,1%</w:t>
            </w:r>
          </w:p>
        </w:tc>
      </w:tr>
      <w:tr w:rsidR="00F27C5E" w:rsidRPr="007E66A8" w:rsidTr="00506C59">
        <w:trPr>
          <w:trHeight w:val="381"/>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Пошехонский район</w:t>
            </w:r>
          </w:p>
        </w:tc>
        <w:tc>
          <w:tcPr>
            <w:tcW w:w="1843"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92</w:t>
            </w:r>
          </w:p>
        </w:tc>
        <w:tc>
          <w:tcPr>
            <w:tcW w:w="1417"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18,5%</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68,5%</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13%</w:t>
            </w:r>
          </w:p>
        </w:tc>
      </w:tr>
      <w:tr w:rsidR="00F27C5E" w:rsidRPr="007E66A8" w:rsidTr="00506C59">
        <w:trPr>
          <w:trHeight w:val="319"/>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МБОУ СШ№2</w:t>
            </w:r>
          </w:p>
        </w:tc>
        <w:tc>
          <w:tcPr>
            <w:tcW w:w="1843"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25</w:t>
            </w:r>
          </w:p>
        </w:tc>
        <w:tc>
          <w:tcPr>
            <w:tcW w:w="1417"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8%</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92%</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w:t>
            </w:r>
          </w:p>
        </w:tc>
      </w:tr>
    </w:tbl>
    <w:p w:rsidR="00F27C5E" w:rsidRPr="000D5362" w:rsidRDefault="00F27C5E" w:rsidP="00EB0CA0">
      <w:pPr>
        <w:spacing w:before="120"/>
        <w:ind w:firstLine="561"/>
        <w:rPr>
          <w:rFonts w:ascii="Times New Roman" w:hAnsi="Times New Roman" w:cs="Times New Roman"/>
          <w:sz w:val="28"/>
          <w:szCs w:val="28"/>
        </w:rPr>
      </w:pPr>
      <w:r w:rsidRPr="000D5362">
        <w:rPr>
          <w:rFonts w:ascii="Times New Roman" w:hAnsi="Times New Roman" w:cs="Times New Roman"/>
          <w:sz w:val="28"/>
          <w:szCs w:val="28"/>
        </w:rPr>
        <w:t>Результаты проверочной работы по русский язык  5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85"/>
        <w:gridCol w:w="1985"/>
        <w:gridCol w:w="1275"/>
        <w:gridCol w:w="1134"/>
        <w:gridCol w:w="1134"/>
        <w:gridCol w:w="1276"/>
      </w:tblGrid>
      <w:tr w:rsidR="00F27C5E" w:rsidRPr="007E66A8" w:rsidTr="00506C59">
        <w:trPr>
          <w:trHeight w:val="469"/>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Предмет</w:t>
            </w:r>
          </w:p>
        </w:tc>
        <w:tc>
          <w:tcPr>
            <w:tcW w:w="19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Кол-во учащихся</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«5»</w:t>
            </w:r>
          </w:p>
        </w:tc>
      </w:tr>
      <w:tr w:rsidR="00F27C5E" w:rsidRPr="007E66A8" w:rsidTr="00506C59">
        <w:trPr>
          <w:trHeight w:val="315"/>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Ярославская обл.</w:t>
            </w:r>
          </w:p>
        </w:tc>
        <w:tc>
          <w:tcPr>
            <w:tcW w:w="19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3469</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24%</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36%</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30%</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9,5%</w:t>
            </w:r>
          </w:p>
        </w:tc>
      </w:tr>
      <w:tr w:rsidR="00F27C5E" w:rsidRPr="007E66A8" w:rsidTr="00506C59">
        <w:trPr>
          <w:trHeight w:val="377"/>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Пошехонский район</w:t>
            </w:r>
          </w:p>
        </w:tc>
        <w:tc>
          <w:tcPr>
            <w:tcW w:w="19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67</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27%</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45%</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17%</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10,4%</w:t>
            </w:r>
          </w:p>
        </w:tc>
      </w:tr>
      <w:tr w:rsidR="00F27C5E" w:rsidRPr="007E66A8" w:rsidTr="00506C59">
        <w:trPr>
          <w:trHeight w:val="269"/>
        </w:trPr>
        <w:tc>
          <w:tcPr>
            <w:tcW w:w="30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МБОУ СШ№2</w:t>
            </w:r>
          </w:p>
        </w:tc>
        <w:tc>
          <w:tcPr>
            <w:tcW w:w="198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24</w:t>
            </w:r>
          </w:p>
        </w:tc>
        <w:tc>
          <w:tcPr>
            <w:tcW w:w="1275"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37%</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33%</w:t>
            </w:r>
          </w:p>
        </w:tc>
        <w:tc>
          <w:tcPr>
            <w:tcW w:w="1134"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21%</w:t>
            </w:r>
          </w:p>
        </w:tc>
        <w:tc>
          <w:tcPr>
            <w:tcW w:w="1276" w:type="dxa"/>
            <w:shd w:val="clear" w:color="auto" w:fill="auto"/>
            <w:tcMar>
              <w:top w:w="18" w:type="dxa"/>
              <w:left w:w="108" w:type="dxa"/>
              <w:bottom w:w="0" w:type="dxa"/>
              <w:right w:w="108" w:type="dxa"/>
            </w:tcMar>
            <w:vAlign w:val="center"/>
            <w:hideMark/>
          </w:tcPr>
          <w:p w:rsidR="00F27C5E" w:rsidRPr="007E66A8" w:rsidRDefault="00F27C5E" w:rsidP="00EB0FE9">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8,3%</w:t>
            </w:r>
          </w:p>
        </w:tc>
      </w:tr>
    </w:tbl>
    <w:p w:rsidR="00F27C5E" w:rsidRPr="000D5362" w:rsidRDefault="00F27C5E" w:rsidP="00EB0CA0">
      <w:pPr>
        <w:spacing w:before="120"/>
        <w:ind w:firstLine="561"/>
        <w:rPr>
          <w:rFonts w:ascii="Times New Roman" w:hAnsi="Times New Roman" w:cs="Times New Roman"/>
          <w:sz w:val="28"/>
          <w:szCs w:val="28"/>
        </w:rPr>
      </w:pPr>
      <w:r w:rsidRPr="000D5362">
        <w:rPr>
          <w:rFonts w:ascii="Times New Roman" w:hAnsi="Times New Roman" w:cs="Times New Roman"/>
          <w:sz w:val="28"/>
          <w:szCs w:val="28"/>
        </w:rPr>
        <w:t>Результаты проверочной работы по математике 5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85"/>
        <w:gridCol w:w="1985"/>
        <w:gridCol w:w="1275"/>
        <w:gridCol w:w="1134"/>
        <w:gridCol w:w="1134"/>
        <w:gridCol w:w="1276"/>
      </w:tblGrid>
      <w:tr w:rsidR="00F27C5E" w:rsidRPr="007E66A8" w:rsidTr="00EB0CA0">
        <w:trPr>
          <w:trHeight w:val="669"/>
        </w:trPr>
        <w:tc>
          <w:tcPr>
            <w:tcW w:w="30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Предмет</w:t>
            </w:r>
          </w:p>
        </w:tc>
        <w:tc>
          <w:tcPr>
            <w:tcW w:w="19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Кол-во учащихся</w:t>
            </w:r>
          </w:p>
        </w:tc>
        <w:tc>
          <w:tcPr>
            <w:tcW w:w="127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«5»</w:t>
            </w:r>
          </w:p>
        </w:tc>
      </w:tr>
      <w:tr w:rsidR="00F27C5E" w:rsidRPr="007E66A8" w:rsidTr="00EB0CA0">
        <w:trPr>
          <w:trHeight w:val="374"/>
        </w:trPr>
        <w:tc>
          <w:tcPr>
            <w:tcW w:w="30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Ярославская обл.</w:t>
            </w:r>
          </w:p>
        </w:tc>
        <w:tc>
          <w:tcPr>
            <w:tcW w:w="19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3701</w:t>
            </w:r>
          </w:p>
        </w:tc>
        <w:tc>
          <w:tcPr>
            <w:tcW w:w="127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14%</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34%</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33%</w:t>
            </w:r>
          </w:p>
        </w:tc>
        <w:tc>
          <w:tcPr>
            <w:tcW w:w="1276"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18,5%</w:t>
            </w:r>
          </w:p>
        </w:tc>
      </w:tr>
      <w:tr w:rsidR="00F27C5E" w:rsidRPr="007E66A8" w:rsidTr="00EB0CA0">
        <w:trPr>
          <w:trHeight w:val="393"/>
        </w:trPr>
        <w:tc>
          <w:tcPr>
            <w:tcW w:w="30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Пошехонский район</w:t>
            </w:r>
          </w:p>
        </w:tc>
        <w:tc>
          <w:tcPr>
            <w:tcW w:w="19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69</w:t>
            </w:r>
          </w:p>
        </w:tc>
        <w:tc>
          <w:tcPr>
            <w:tcW w:w="127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26%</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43%</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27%</w:t>
            </w:r>
          </w:p>
        </w:tc>
        <w:tc>
          <w:tcPr>
            <w:tcW w:w="1276"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2,9%</w:t>
            </w:r>
          </w:p>
        </w:tc>
      </w:tr>
      <w:tr w:rsidR="00F27C5E" w:rsidRPr="007E66A8" w:rsidTr="00EB0CA0">
        <w:trPr>
          <w:trHeight w:val="257"/>
        </w:trPr>
        <w:tc>
          <w:tcPr>
            <w:tcW w:w="30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МБОУ СШ№2</w:t>
            </w:r>
          </w:p>
        </w:tc>
        <w:tc>
          <w:tcPr>
            <w:tcW w:w="198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25</w:t>
            </w:r>
          </w:p>
        </w:tc>
        <w:tc>
          <w:tcPr>
            <w:tcW w:w="1275"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36%</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34%</w:t>
            </w:r>
          </w:p>
        </w:tc>
        <w:tc>
          <w:tcPr>
            <w:tcW w:w="1134"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20%</w:t>
            </w:r>
          </w:p>
        </w:tc>
        <w:tc>
          <w:tcPr>
            <w:tcW w:w="1276" w:type="dxa"/>
            <w:shd w:val="clear" w:color="auto" w:fill="auto"/>
            <w:tcMar>
              <w:top w:w="18" w:type="dxa"/>
              <w:left w:w="108" w:type="dxa"/>
              <w:bottom w:w="0" w:type="dxa"/>
              <w:right w:w="108" w:type="dxa"/>
            </w:tcMar>
            <w:vAlign w:val="center"/>
            <w:hideMark/>
          </w:tcPr>
          <w:p w:rsidR="00F27C5E" w:rsidRPr="007E66A8" w:rsidRDefault="00F27C5E" w:rsidP="00F02E4D">
            <w:pPr>
              <w:spacing w:after="0" w:line="240" w:lineRule="auto"/>
              <w:jc w:val="center"/>
              <w:rPr>
                <w:rFonts w:ascii="Times New Roman" w:hAnsi="Times New Roman" w:cs="Times New Roman"/>
                <w:sz w:val="28"/>
                <w:szCs w:val="28"/>
              </w:rPr>
            </w:pPr>
            <w:r w:rsidRPr="007E66A8">
              <w:rPr>
                <w:rFonts w:ascii="Times New Roman" w:hAnsi="Times New Roman" w:cs="Times New Roman"/>
                <w:b/>
                <w:bCs/>
                <w:sz w:val="28"/>
                <w:szCs w:val="28"/>
              </w:rPr>
              <w:t>0%</w:t>
            </w:r>
          </w:p>
        </w:tc>
      </w:tr>
    </w:tbl>
    <w:p w:rsidR="00F27C5E" w:rsidRPr="000D5362" w:rsidRDefault="00F27C5E" w:rsidP="00EB0CA0">
      <w:pPr>
        <w:spacing w:before="120"/>
        <w:ind w:firstLine="561"/>
        <w:rPr>
          <w:rFonts w:ascii="Times New Roman" w:hAnsi="Times New Roman" w:cs="Times New Roman"/>
          <w:sz w:val="28"/>
          <w:szCs w:val="28"/>
        </w:rPr>
      </w:pPr>
      <w:r w:rsidRPr="000D5362">
        <w:rPr>
          <w:rFonts w:ascii="Times New Roman" w:hAnsi="Times New Roman" w:cs="Times New Roman"/>
          <w:sz w:val="28"/>
          <w:szCs w:val="28"/>
        </w:rPr>
        <w:t>Результаты проверочной работы по биологии 5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85"/>
        <w:gridCol w:w="1985"/>
        <w:gridCol w:w="1275"/>
        <w:gridCol w:w="1134"/>
        <w:gridCol w:w="1134"/>
        <w:gridCol w:w="1276"/>
      </w:tblGrid>
      <w:tr w:rsidR="00F27C5E" w:rsidRPr="007E66A8" w:rsidTr="00EB0CA0">
        <w:trPr>
          <w:trHeight w:val="671"/>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Предмет</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Кол-во учащихся</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«5»</w:t>
            </w:r>
          </w:p>
        </w:tc>
      </w:tr>
      <w:tr w:rsidR="00F27C5E" w:rsidRPr="007E66A8" w:rsidTr="00EB0CA0">
        <w:trPr>
          <w:trHeight w:val="337"/>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Ярославская обл.</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3265</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13%</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31,4%</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45%</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9%</w:t>
            </w:r>
          </w:p>
        </w:tc>
      </w:tr>
      <w:tr w:rsidR="00F27C5E" w:rsidRPr="007E66A8" w:rsidTr="00EB0CA0">
        <w:trPr>
          <w:trHeight w:val="400"/>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Пошехонский район </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70 </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10%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30%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51% </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8,6% </w:t>
            </w:r>
          </w:p>
        </w:tc>
      </w:tr>
      <w:tr w:rsidR="00F27C5E" w:rsidRPr="007E66A8" w:rsidTr="00EB0CA0">
        <w:trPr>
          <w:trHeight w:val="263"/>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МБОУ СШ№2 </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26 </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15%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38%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39% </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7,7% </w:t>
            </w:r>
          </w:p>
        </w:tc>
      </w:tr>
    </w:tbl>
    <w:p w:rsidR="00F27C5E" w:rsidRPr="000D5362" w:rsidRDefault="00F27C5E" w:rsidP="00EB0CA0">
      <w:pPr>
        <w:spacing w:before="120"/>
        <w:ind w:firstLine="561"/>
        <w:rPr>
          <w:rFonts w:ascii="Times New Roman" w:hAnsi="Times New Roman" w:cs="Times New Roman"/>
          <w:sz w:val="28"/>
          <w:szCs w:val="28"/>
        </w:rPr>
      </w:pPr>
      <w:r w:rsidRPr="000D5362">
        <w:rPr>
          <w:rFonts w:ascii="Times New Roman" w:hAnsi="Times New Roman" w:cs="Times New Roman"/>
          <w:sz w:val="28"/>
          <w:szCs w:val="28"/>
        </w:rPr>
        <w:t>История 5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85"/>
        <w:gridCol w:w="1985"/>
        <w:gridCol w:w="1275"/>
        <w:gridCol w:w="1134"/>
        <w:gridCol w:w="1134"/>
        <w:gridCol w:w="1276"/>
      </w:tblGrid>
      <w:tr w:rsidR="00F27C5E" w:rsidRPr="007E66A8" w:rsidTr="00EB0CA0">
        <w:trPr>
          <w:trHeight w:val="461"/>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Предмет</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Кол-во учащихся</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«2»</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«4»</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«5»</w:t>
            </w:r>
          </w:p>
        </w:tc>
      </w:tr>
      <w:tr w:rsidR="00F27C5E" w:rsidRPr="007E66A8" w:rsidTr="00EB0CA0">
        <w:trPr>
          <w:trHeight w:val="399"/>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Ярославская обл.</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3370</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17%</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37%</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31,6%</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14%</w:t>
            </w:r>
          </w:p>
        </w:tc>
      </w:tr>
      <w:tr w:rsidR="00F27C5E" w:rsidRPr="007E66A8" w:rsidTr="00EB0CA0">
        <w:trPr>
          <w:trHeight w:val="681"/>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Пошехонский район </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73 </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6,8%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52%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34,2% </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6,8% </w:t>
            </w:r>
          </w:p>
        </w:tc>
      </w:tr>
      <w:tr w:rsidR="00F27C5E" w:rsidRPr="007E66A8" w:rsidTr="00EB0CA0">
        <w:trPr>
          <w:trHeight w:val="376"/>
        </w:trPr>
        <w:tc>
          <w:tcPr>
            <w:tcW w:w="30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МБОУ СШ№2 </w:t>
            </w:r>
          </w:p>
        </w:tc>
        <w:tc>
          <w:tcPr>
            <w:tcW w:w="198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24 </w:t>
            </w:r>
          </w:p>
        </w:tc>
        <w:tc>
          <w:tcPr>
            <w:tcW w:w="1275"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0%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75% </w:t>
            </w:r>
          </w:p>
        </w:tc>
        <w:tc>
          <w:tcPr>
            <w:tcW w:w="1134"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25% </w:t>
            </w:r>
          </w:p>
        </w:tc>
        <w:tc>
          <w:tcPr>
            <w:tcW w:w="1276" w:type="dxa"/>
            <w:shd w:val="clear" w:color="auto" w:fill="auto"/>
            <w:tcMar>
              <w:top w:w="18" w:type="dxa"/>
              <w:left w:w="108" w:type="dxa"/>
              <w:bottom w:w="0" w:type="dxa"/>
              <w:right w:w="108" w:type="dxa"/>
            </w:tcMar>
            <w:vAlign w:val="center"/>
            <w:hideMark/>
          </w:tcPr>
          <w:p w:rsidR="00F27C5E" w:rsidRPr="007E66A8" w:rsidRDefault="00F27C5E" w:rsidP="000C7175">
            <w:pPr>
              <w:spacing w:after="0" w:line="240" w:lineRule="auto"/>
              <w:rPr>
                <w:rFonts w:ascii="Times New Roman" w:hAnsi="Times New Roman" w:cs="Times New Roman"/>
                <w:sz w:val="28"/>
                <w:szCs w:val="28"/>
              </w:rPr>
            </w:pPr>
            <w:r w:rsidRPr="007E66A8">
              <w:rPr>
                <w:rFonts w:ascii="Times New Roman" w:hAnsi="Times New Roman" w:cs="Times New Roman"/>
                <w:b/>
                <w:bCs/>
                <w:sz w:val="28"/>
                <w:szCs w:val="28"/>
              </w:rPr>
              <w:t xml:space="preserve">0 </w:t>
            </w:r>
          </w:p>
        </w:tc>
      </w:tr>
    </w:tbl>
    <w:p w:rsidR="00AC03B4" w:rsidRDefault="00AC03B4" w:rsidP="00FF1C64">
      <w:pPr>
        <w:spacing w:after="0" w:line="240" w:lineRule="auto"/>
        <w:ind w:firstLine="709"/>
        <w:jc w:val="both"/>
        <w:rPr>
          <w:rFonts w:ascii="Times New Roman" w:hAnsi="Times New Roman" w:cs="Times New Roman"/>
          <w:sz w:val="28"/>
          <w:szCs w:val="28"/>
          <w:shd w:val="clear" w:color="auto" w:fill="FFFFFF"/>
        </w:rPr>
      </w:pPr>
    </w:p>
    <w:p w:rsidR="0014590F" w:rsidRPr="00AC03B4" w:rsidRDefault="0014590F" w:rsidP="000C7175">
      <w:pPr>
        <w:spacing w:after="0" w:line="240" w:lineRule="auto"/>
        <w:ind w:firstLine="709"/>
        <w:jc w:val="both"/>
        <w:rPr>
          <w:rFonts w:ascii="Times New Roman" w:hAnsi="Times New Roman" w:cs="Times New Roman"/>
          <w:sz w:val="28"/>
          <w:szCs w:val="28"/>
          <w:shd w:val="clear" w:color="auto" w:fill="FFFFFF"/>
        </w:rPr>
      </w:pPr>
      <w:r w:rsidRPr="00AC03B4">
        <w:rPr>
          <w:rFonts w:ascii="Times New Roman" w:hAnsi="Times New Roman" w:cs="Times New Roman"/>
          <w:sz w:val="28"/>
          <w:szCs w:val="28"/>
          <w:shd w:val="clear" w:color="auto" w:fill="FFFFFF"/>
        </w:rPr>
        <w:t xml:space="preserve">В течение ряда лет выпускники школы успешно справляются с государственной итоговой аттестацией в форме </w:t>
      </w:r>
      <w:r w:rsidR="00AC03B4" w:rsidRPr="00AC03B4">
        <w:rPr>
          <w:rFonts w:ascii="Times New Roman" w:hAnsi="Times New Roman" w:cs="Times New Roman"/>
          <w:sz w:val="28"/>
          <w:szCs w:val="28"/>
          <w:shd w:val="clear" w:color="auto" w:fill="FFFFFF"/>
        </w:rPr>
        <w:t xml:space="preserve">ОГЭ (ГВЭ) и </w:t>
      </w:r>
      <w:r w:rsidRPr="00AC03B4">
        <w:rPr>
          <w:rFonts w:ascii="Times New Roman" w:hAnsi="Times New Roman" w:cs="Times New Roman"/>
          <w:sz w:val="28"/>
          <w:szCs w:val="28"/>
          <w:shd w:val="clear" w:color="auto" w:fill="FFFFFF"/>
        </w:rPr>
        <w:t xml:space="preserve">ЕГЭ.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lastRenderedPageBreak/>
        <w:t xml:space="preserve">Окончили основной уровень образования (9 классов) и получили аттестат об основном общем образовании – 26 учащихся.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Окончили 11 классов и получили аттестат о среднем  общем образовании 24 учащихся.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ED0D5B">
        <w:rPr>
          <w:sz w:val="28"/>
          <w:szCs w:val="28"/>
        </w:rPr>
        <w:t xml:space="preserve"> </w:t>
      </w:r>
      <w:r w:rsidRPr="00AC03B4">
        <w:rPr>
          <w:rFonts w:ascii="Times New Roman" w:hAnsi="Times New Roman" w:cs="Times New Roman"/>
          <w:sz w:val="28"/>
          <w:szCs w:val="28"/>
        </w:rPr>
        <w:t xml:space="preserve">Справляемость с ГИА по русскому языку  в 9 классе составляет 100 % , успешность 88% (т. е. 87 % ребят 9 класса сдали экзамен по русскому языку на «4» и «5»), средний балл 31. По сравнению с результатами ГИА по русскому языку 2016 г. -  на 1 балл увеличился средний балл и успешность.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Лучший результат по русскому языку у Лобанова Дмитрия, набравшего  38 баллов.</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b/>
          <w:sz w:val="28"/>
          <w:szCs w:val="28"/>
        </w:rPr>
        <w:t xml:space="preserve">- </w:t>
      </w:r>
      <w:r w:rsidRPr="00AC03B4">
        <w:rPr>
          <w:rFonts w:ascii="Times New Roman" w:hAnsi="Times New Roman" w:cs="Times New Roman"/>
          <w:sz w:val="28"/>
          <w:szCs w:val="28"/>
        </w:rPr>
        <w:t xml:space="preserve"> Справляемость с ГИА по математике составляет также 100 %. Успешность -46% , средний балл – 15,7.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Все показатели по математике, русскому языку по школе  сопоставими с районными и областными.</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Результаты ОГЭ по предметам по выбору: </w:t>
      </w:r>
    </w:p>
    <w:p w:rsidR="00AC03B4" w:rsidRP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bCs/>
          <w:sz w:val="28"/>
          <w:szCs w:val="28"/>
        </w:rPr>
        <w:t>обществознание сдавали 16 учащихся, справляемость составила 100%, средний балл – 23;</w:t>
      </w:r>
    </w:p>
    <w:p w:rsidR="00AC03B4" w:rsidRP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география – 5  учащихся, справляемость 100 %, средний балл 21;</w:t>
      </w:r>
    </w:p>
    <w:p w:rsidR="00AC03B4" w:rsidRP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биология – 18 учащихся. Справляемость 100 %, средний балл – 22,5;</w:t>
      </w:r>
    </w:p>
    <w:p w:rsidR="00AC03B4" w:rsidRP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информатика – 7 человек. Справляемость 100 %, средний балл – 16,</w:t>
      </w:r>
    </w:p>
    <w:p w:rsidR="00AC03B4" w:rsidRP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физика – 2 человека. Справляемость 100%, средний балл – 24</w:t>
      </w:r>
    </w:p>
    <w:p w:rsidR="00AC03B4" w:rsidRP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английский язык – 1 человек. Справляемость 100 %, средний балл – 56.</w:t>
      </w:r>
    </w:p>
    <w:p w:rsidR="00AC03B4" w:rsidRDefault="00AC03B4" w:rsidP="000C7175">
      <w:pPr>
        <w:numPr>
          <w:ilvl w:val="0"/>
          <w:numId w:val="21"/>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химия – 2 человека. Справляемость 100 %, средний балл – 24.</w:t>
      </w:r>
    </w:p>
    <w:p w:rsidR="00AC03B4" w:rsidRPr="00AC03B4" w:rsidRDefault="00AC03B4" w:rsidP="000C7175">
      <w:pPr>
        <w:spacing w:after="0" w:line="240" w:lineRule="auto"/>
        <w:ind w:firstLine="709"/>
        <w:jc w:val="both"/>
        <w:rPr>
          <w:rFonts w:ascii="Times New Roman" w:hAnsi="Times New Roman" w:cs="Times New Roman"/>
          <w:sz w:val="28"/>
          <w:szCs w:val="28"/>
          <w:shd w:val="clear" w:color="auto" w:fill="FFFFFF"/>
        </w:rPr>
      </w:pPr>
      <w:r w:rsidRPr="00AC03B4">
        <w:rPr>
          <w:rFonts w:ascii="Times New Roman" w:hAnsi="Times New Roman" w:cs="Times New Roman"/>
          <w:sz w:val="28"/>
          <w:szCs w:val="28"/>
          <w:shd w:val="clear" w:color="auto" w:fill="FFFFFF"/>
        </w:rPr>
        <w:t>Сравнение с результатами области/района</w:t>
      </w:r>
    </w:p>
    <w:p w:rsidR="00AC03B4" w:rsidRPr="00AC03B4" w:rsidRDefault="00AC03B4" w:rsidP="000C7175">
      <w:pPr>
        <w:spacing w:after="0" w:line="240" w:lineRule="auto"/>
        <w:ind w:firstLine="709"/>
        <w:jc w:val="both"/>
        <w:rPr>
          <w:rFonts w:ascii="Times New Roman" w:hAnsi="Times New Roman" w:cs="Times New Roman"/>
          <w:sz w:val="28"/>
          <w:szCs w:val="28"/>
          <w:shd w:val="clear" w:color="auto" w:fill="FFFFFF"/>
        </w:rPr>
      </w:pPr>
      <w:r w:rsidRPr="00AC03B4">
        <w:rPr>
          <w:rFonts w:ascii="Times New Roman" w:hAnsi="Times New Roman" w:cs="Times New Roman"/>
          <w:sz w:val="28"/>
          <w:szCs w:val="28"/>
          <w:shd w:val="clear" w:color="auto" w:fill="FFFFFF"/>
        </w:rPr>
        <w:t>Средний балл по школе</w:t>
      </w:r>
      <w:r>
        <w:rPr>
          <w:rFonts w:ascii="Times New Roman" w:hAnsi="Times New Roman" w:cs="Times New Roman"/>
          <w:sz w:val="28"/>
          <w:szCs w:val="28"/>
          <w:shd w:val="clear" w:color="auto" w:fill="FFFFFF"/>
        </w:rPr>
        <w:t xml:space="preserve"> выше среднего балла по области</w:t>
      </w:r>
      <w:r w:rsidRPr="00AC03B4">
        <w:rPr>
          <w:rFonts w:ascii="Times New Roman" w:hAnsi="Times New Roman" w:cs="Times New Roman"/>
          <w:sz w:val="28"/>
          <w:szCs w:val="28"/>
          <w:shd w:val="clear" w:color="auto" w:fill="FFFFFF"/>
        </w:rPr>
        <w:t xml:space="preserve">, но ниже районного показателя по следующим предметам: русский язык, математика, информатика, география  ; </w:t>
      </w:r>
    </w:p>
    <w:p w:rsidR="00AC03B4" w:rsidRPr="00AC03B4" w:rsidRDefault="00AC03B4" w:rsidP="000C7175">
      <w:pPr>
        <w:spacing w:after="0" w:line="240" w:lineRule="auto"/>
        <w:ind w:firstLine="709"/>
        <w:jc w:val="both"/>
        <w:rPr>
          <w:rFonts w:ascii="Times New Roman" w:hAnsi="Times New Roman" w:cs="Times New Roman"/>
          <w:sz w:val="28"/>
          <w:szCs w:val="28"/>
          <w:shd w:val="clear" w:color="auto" w:fill="FFFFFF"/>
        </w:rPr>
      </w:pPr>
      <w:r w:rsidRPr="00AC03B4">
        <w:rPr>
          <w:rFonts w:ascii="Times New Roman" w:hAnsi="Times New Roman" w:cs="Times New Roman"/>
          <w:sz w:val="28"/>
          <w:szCs w:val="28"/>
          <w:shd w:val="clear" w:color="auto" w:fill="FFFFFF"/>
        </w:rPr>
        <w:t xml:space="preserve">Средний балл по школе выше среднего балла по району и  области по следующим предметам:  физика, химия; </w:t>
      </w:r>
    </w:p>
    <w:p w:rsidR="00AC03B4" w:rsidRPr="00AC03B4" w:rsidRDefault="00AC03B4" w:rsidP="000C7175">
      <w:pPr>
        <w:spacing w:after="0" w:line="240" w:lineRule="auto"/>
        <w:ind w:firstLine="709"/>
        <w:jc w:val="both"/>
        <w:rPr>
          <w:rFonts w:ascii="Times New Roman" w:hAnsi="Times New Roman" w:cs="Times New Roman"/>
          <w:sz w:val="28"/>
          <w:szCs w:val="28"/>
          <w:shd w:val="clear" w:color="auto" w:fill="FFFFFF"/>
        </w:rPr>
      </w:pPr>
      <w:r w:rsidRPr="00AC03B4">
        <w:rPr>
          <w:rFonts w:ascii="Times New Roman" w:hAnsi="Times New Roman" w:cs="Times New Roman"/>
          <w:sz w:val="28"/>
          <w:szCs w:val="28"/>
          <w:shd w:val="clear" w:color="auto" w:fill="FFFFFF"/>
        </w:rPr>
        <w:t>Средний балл по школе ниже среднего балла по району и области по следующим предметам: биология, английский язык, обществознание;</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bCs/>
          <w:sz w:val="28"/>
          <w:szCs w:val="28"/>
        </w:rPr>
        <w:t>Лучшие результаты на ОГЭ в Пошехонском районе показали наши выпускники</w:t>
      </w:r>
      <w:r>
        <w:rPr>
          <w:rFonts w:ascii="Times New Roman" w:hAnsi="Times New Roman" w:cs="Times New Roman"/>
          <w:bCs/>
          <w:sz w:val="28"/>
          <w:szCs w:val="28"/>
        </w:rPr>
        <w:t xml:space="preserve"> по предметам</w:t>
      </w:r>
      <w:r w:rsidRPr="00AC03B4">
        <w:rPr>
          <w:rFonts w:ascii="Times New Roman" w:hAnsi="Times New Roman" w:cs="Times New Roman"/>
          <w:bCs/>
          <w:sz w:val="28"/>
          <w:szCs w:val="28"/>
        </w:rPr>
        <w:t>:</w:t>
      </w:r>
    </w:p>
    <w:p w:rsidR="00AC03B4" w:rsidRPr="00AC03B4" w:rsidRDefault="00AC03B4" w:rsidP="000C7175">
      <w:pPr>
        <w:numPr>
          <w:ilvl w:val="0"/>
          <w:numId w:val="23"/>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Сытова Анжелика – обществознание 38 б. из 39 б., география 30 б. из 32 б.</w:t>
      </w:r>
    </w:p>
    <w:p w:rsidR="00AC03B4" w:rsidRPr="00AC03B4" w:rsidRDefault="00AC03B4" w:rsidP="000C7175">
      <w:pPr>
        <w:numPr>
          <w:ilvl w:val="0"/>
          <w:numId w:val="23"/>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Круглов Егор – химия 30б. из 34 б.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Хорошие и отличные результаты показали на государственной итоговой аттестации выпускники 11 класса.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Справляемость с ЕГЭ по русскому языку составляет 100 %. Средний балл по русскому языку 67 , сопоставим с районным и областным показателем. </w:t>
      </w:r>
    </w:p>
    <w:p w:rsidR="00AC03B4" w:rsidRPr="00AC03B4" w:rsidRDefault="00AC03B4" w:rsidP="000C7175">
      <w:pPr>
        <w:spacing w:after="0" w:line="240" w:lineRule="auto"/>
        <w:ind w:firstLine="709"/>
        <w:jc w:val="both"/>
        <w:rPr>
          <w:rFonts w:ascii="Times New Roman" w:hAnsi="Times New Roman" w:cs="Times New Roman"/>
          <w:color w:val="FF0000"/>
          <w:sz w:val="28"/>
          <w:szCs w:val="28"/>
        </w:rPr>
      </w:pPr>
      <w:r w:rsidRPr="00AC03B4">
        <w:rPr>
          <w:rFonts w:ascii="Times New Roman" w:hAnsi="Times New Roman" w:cs="Times New Roman"/>
          <w:sz w:val="28"/>
          <w:szCs w:val="28"/>
        </w:rPr>
        <w:lastRenderedPageBreak/>
        <w:t>На базовом уровне с ЕГЭ справились 100 % учащихся, средний балл равен 4. Результат сопоставим с районным и областным уровнем.</w:t>
      </w:r>
      <w:r w:rsidRPr="00AC03B4">
        <w:rPr>
          <w:rFonts w:ascii="Times New Roman" w:hAnsi="Times New Roman" w:cs="Times New Roman"/>
          <w:color w:val="FF0000"/>
          <w:sz w:val="28"/>
          <w:szCs w:val="28"/>
        </w:rPr>
        <w:t xml:space="preserve"> </w:t>
      </w:r>
    </w:p>
    <w:p w:rsidR="00AC03B4" w:rsidRPr="00AC03B4" w:rsidRDefault="00AC03B4" w:rsidP="000C7175">
      <w:pPr>
        <w:spacing w:after="0" w:line="240" w:lineRule="auto"/>
        <w:ind w:firstLine="709"/>
        <w:jc w:val="both"/>
        <w:rPr>
          <w:rFonts w:ascii="Times New Roman" w:hAnsi="Times New Roman" w:cs="Times New Roman"/>
          <w:color w:val="C00000"/>
          <w:sz w:val="28"/>
          <w:szCs w:val="28"/>
        </w:rPr>
      </w:pPr>
      <w:r w:rsidRPr="00AC03B4">
        <w:rPr>
          <w:rFonts w:ascii="Times New Roman" w:hAnsi="Times New Roman" w:cs="Times New Roman"/>
          <w:sz w:val="28"/>
          <w:szCs w:val="28"/>
        </w:rPr>
        <w:t>На профильном уровне математику сдавали 9 учащихся из 24.</w:t>
      </w:r>
      <w:r w:rsidRPr="00AC03B4">
        <w:rPr>
          <w:rFonts w:ascii="Times New Roman" w:hAnsi="Times New Roman" w:cs="Times New Roman"/>
          <w:color w:val="C00000"/>
          <w:sz w:val="28"/>
          <w:szCs w:val="28"/>
        </w:rPr>
        <w:t xml:space="preserve"> </w:t>
      </w:r>
      <w:r w:rsidRPr="00AC03B4">
        <w:rPr>
          <w:rFonts w:ascii="Times New Roman" w:hAnsi="Times New Roman" w:cs="Times New Roman"/>
          <w:sz w:val="28"/>
          <w:szCs w:val="28"/>
        </w:rPr>
        <w:t>Справляемость составила -  67%, средний балл – 41.</w:t>
      </w:r>
      <w:r w:rsidRPr="00AC03B4">
        <w:rPr>
          <w:rFonts w:ascii="Times New Roman" w:hAnsi="Times New Roman" w:cs="Times New Roman"/>
          <w:color w:val="C00000"/>
          <w:sz w:val="28"/>
          <w:szCs w:val="28"/>
        </w:rPr>
        <w:t xml:space="preserve"> </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 Справляемость на ЕГЭ выпускников 11 класса по    обществознанию - 95 %, средний балл – 61.</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100 % справлямость по истории, средний балл – 65;</w:t>
      </w:r>
    </w:p>
    <w:p w:rsidR="00AC03B4" w:rsidRPr="00AC03B4" w:rsidRDefault="00AC03B4" w:rsidP="000C7175">
      <w:pPr>
        <w:spacing w:after="0" w:line="240" w:lineRule="auto"/>
        <w:ind w:firstLine="709"/>
        <w:jc w:val="both"/>
        <w:rPr>
          <w:rFonts w:ascii="Times New Roman" w:hAnsi="Times New Roman" w:cs="Times New Roman"/>
          <w:color w:val="C00000"/>
          <w:sz w:val="28"/>
          <w:szCs w:val="28"/>
        </w:rPr>
      </w:pPr>
      <w:r w:rsidRPr="00AC03B4">
        <w:rPr>
          <w:rFonts w:ascii="Times New Roman" w:hAnsi="Times New Roman" w:cs="Times New Roman"/>
          <w:sz w:val="28"/>
          <w:szCs w:val="28"/>
        </w:rPr>
        <w:t>100 % справляемость по</w:t>
      </w:r>
      <w:r w:rsidRPr="00AC03B4">
        <w:rPr>
          <w:rFonts w:ascii="Times New Roman" w:hAnsi="Times New Roman" w:cs="Times New Roman"/>
          <w:color w:val="C00000"/>
          <w:sz w:val="28"/>
          <w:szCs w:val="28"/>
        </w:rPr>
        <w:t xml:space="preserve"> </w:t>
      </w:r>
      <w:r w:rsidRPr="00AC03B4">
        <w:rPr>
          <w:rFonts w:ascii="Times New Roman" w:hAnsi="Times New Roman" w:cs="Times New Roman"/>
          <w:sz w:val="28"/>
          <w:szCs w:val="28"/>
        </w:rPr>
        <w:t>физике, средний балл – 48;</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80 % справляемость по биологии, средний балл – 52;</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50% справляемость по</w:t>
      </w:r>
      <w:r w:rsidRPr="00AC03B4">
        <w:rPr>
          <w:rFonts w:ascii="Times New Roman" w:hAnsi="Times New Roman" w:cs="Times New Roman"/>
          <w:color w:val="C00000"/>
          <w:sz w:val="28"/>
          <w:szCs w:val="28"/>
        </w:rPr>
        <w:t xml:space="preserve"> </w:t>
      </w:r>
      <w:r w:rsidRPr="00AC03B4">
        <w:rPr>
          <w:rFonts w:ascii="Times New Roman" w:hAnsi="Times New Roman" w:cs="Times New Roman"/>
          <w:sz w:val="28"/>
          <w:szCs w:val="28"/>
        </w:rPr>
        <w:t>химии, средний балл – 36,</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100 % справляемость по иностанному языку, средний балл – 74,</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100% справляемость по информатике, средний балл – 53.</w:t>
      </w:r>
    </w:p>
    <w:p w:rsidR="00AC03B4" w:rsidRPr="00AC03B4" w:rsidRDefault="00AC03B4" w:rsidP="000C7175">
      <w:pPr>
        <w:spacing w:after="0" w:line="240" w:lineRule="auto"/>
        <w:ind w:firstLine="709"/>
        <w:jc w:val="both"/>
        <w:rPr>
          <w:rFonts w:ascii="Times New Roman" w:hAnsi="Times New Roman" w:cs="Times New Roman"/>
          <w:color w:val="C00000"/>
          <w:sz w:val="28"/>
          <w:szCs w:val="28"/>
        </w:rPr>
      </w:pPr>
      <w:r w:rsidRPr="00AC03B4">
        <w:rPr>
          <w:rFonts w:ascii="Times New Roman" w:hAnsi="Times New Roman" w:cs="Times New Roman"/>
          <w:sz w:val="28"/>
          <w:szCs w:val="28"/>
        </w:rPr>
        <w:t>100 % литература ,средний балл - 62</w:t>
      </w:r>
    </w:p>
    <w:p w:rsidR="00AC03B4" w:rsidRPr="00AC03B4" w:rsidRDefault="00AC03B4" w:rsidP="000C7175">
      <w:pPr>
        <w:spacing w:after="0" w:line="240" w:lineRule="auto"/>
        <w:ind w:firstLine="709"/>
        <w:jc w:val="both"/>
        <w:rPr>
          <w:rFonts w:ascii="Times New Roman" w:hAnsi="Times New Roman" w:cs="Times New Roman"/>
          <w:sz w:val="28"/>
          <w:szCs w:val="28"/>
          <w:shd w:val="clear" w:color="auto" w:fill="FFFFFF"/>
        </w:rPr>
      </w:pPr>
      <w:r w:rsidRPr="00AC03B4">
        <w:rPr>
          <w:rFonts w:ascii="Times New Roman" w:hAnsi="Times New Roman" w:cs="Times New Roman"/>
          <w:sz w:val="28"/>
          <w:szCs w:val="28"/>
          <w:shd w:val="clear" w:color="auto" w:fill="FFFFFF"/>
        </w:rPr>
        <w:t>Сравнение с результатами области/района</w:t>
      </w:r>
    </w:p>
    <w:p w:rsidR="00AC03B4" w:rsidRPr="00FF1C64" w:rsidRDefault="00AC03B4" w:rsidP="000C7175">
      <w:pPr>
        <w:spacing w:after="0" w:line="240" w:lineRule="auto"/>
        <w:ind w:firstLine="709"/>
        <w:jc w:val="both"/>
        <w:rPr>
          <w:rFonts w:ascii="Times New Roman" w:hAnsi="Times New Roman" w:cs="Times New Roman"/>
          <w:sz w:val="28"/>
          <w:szCs w:val="28"/>
          <w:shd w:val="clear" w:color="auto" w:fill="FFFFFF"/>
        </w:rPr>
      </w:pPr>
      <w:r w:rsidRPr="00FF1C64">
        <w:rPr>
          <w:rFonts w:ascii="Times New Roman" w:hAnsi="Times New Roman" w:cs="Times New Roman"/>
          <w:sz w:val="28"/>
          <w:szCs w:val="28"/>
          <w:shd w:val="clear" w:color="auto" w:fill="FFFFFF"/>
        </w:rPr>
        <w:t xml:space="preserve">Средний балл по школе выше среднего балла по району, но ниже области по следующим предметам:  информатика, биология; </w:t>
      </w:r>
    </w:p>
    <w:p w:rsidR="00AC03B4" w:rsidRPr="00FF1C64" w:rsidRDefault="00AC03B4" w:rsidP="000C7175">
      <w:pPr>
        <w:spacing w:after="0" w:line="240" w:lineRule="auto"/>
        <w:ind w:firstLine="709"/>
        <w:jc w:val="both"/>
        <w:rPr>
          <w:rFonts w:ascii="Times New Roman" w:hAnsi="Times New Roman" w:cs="Times New Roman"/>
          <w:sz w:val="28"/>
          <w:szCs w:val="28"/>
          <w:shd w:val="clear" w:color="auto" w:fill="FFFFFF"/>
        </w:rPr>
      </w:pPr>
      <w:r w:rsidRPr="00FF1C64">
        <w:rPr>
          <w:rFonts w:ascii="Times New Roman" w:hAnsi="Times New Roman" w:cs="Times New Roman"/>
          <w:sz w:val="28"/>
          <w:szCs w:val="28"/>
          <w:shd w:val="clear" w:color="auto" w:fill="FFFFFF"/>
        </w:rPr>
        <w:t xml:space="preserve">Средний балл по школе выше среднего балла по району и  области по следующим предметам:  история, английский язык, обществознание, литература; </w:t>
      </w:r>
    </w:p>
    <w:p w:rsidR="00AC03B4" w:rsidRPr="00FF1C64" w:rsidRDefault="00AC03B4" w:rsidP="000C7175">
      <w:pPr>
        <w:spacing w:after="0" w:line="240" w:lineRule="auto"/>
        <w:ind w:firstLine="709"/>
        <w:jc w:val="both"/>
        <w:rPr>
          <w:rFonts w:ascii="Times New Roman" w:hAnsi="Times New Roman" w:cs="Times New Roman"/>
          <w:sz w:val="28"/>
          <w:szCs w:val="28"/>
          <w:shd w:val="clear" w:color="auto" w:fill="FFFFFF"/>
        </w:rPr>
      </w:pPr>
      <w:r w:rsidRPr="00FF1C64">
        <w:rPr>
          <w:rFonts w:ascii="Times New Roman" w:hAnsi="Times New Roman" w:cs="Times New Roman"/>
          <w:sz w:val="28"/>
          <w:szCs w:val="28"/>
          <w:shd w:val="clear" w:color="auto" w:fill="FFFFFF"/>
        </w:rPr>
        <w:t>Средний балл по школе ниже среднего балла по району и области по следующим предметам: русский язык, математика ПУ, физика, химия ;</w:t>
      </w:r>
    </w:p>
    <w:p w:rsidR="00AC03B4" w:rsidRPr="00FF1C64" w:rsidRDefault="00AC03B4" w:rsidP="000C7175">
      <w:pPr>
        <w:spacing w:after="0" w:line="240" w:lineRule="auto"/>
        <w:ind w:firstLine="709"/>
        <w:jc w:val="both"/>
        <w:rPr>
          <w:rFonts w:ascii="Times New Roman" w:hAnsi="Times New Roman" w:cs="Times New Roman"/>
          <w:sz w:val="28"/>
          <w:szCs w:val="28"/>
          <w:shd w:val="clear" w:color="auto" w:fill="FFFFFF"/>
        </w:rPr>
      </w:pPr>
      <w:r w:rsidRPr="00FF1C64">
        <w:rPr>
          <w:rFonts w:ascii="Times New Roman" w:hAnsi="Times New Roman" w:cs="Times New Roman"/>
          <w:sz w:val="28"/>
          <w:szCs w:val="28"/>
          <w:shd w:val="clear" w:color="auto" w:fill="FFFFFF"/>
        </w:rPr>
        <w:t>Средний балл по школе сопоставим среднему баллу по району и области по сле</w:t>
      </w:r>
      <w:r>
        <w:rPr>
          <w:rFonts w:ascii="Times New Roman" w:hAnsi="Times New Roman" w:cs="Times New Roman"/>
          <w:sz w:val="28"/>
          <w:szCs w:val="28"/>
          <w:shd w:val="clear" w:color="auto" w:fill="FFFFFF"/>
        </w:rPr>
        <w:t>дующим предметам: математика БУ</w:t>
      </w:r>
      <w:r w:rsidRPr="00FF1C64">
        <w:rPr>
          <w:rFonts w:ascii="Times New Roman" w:hAnsi="Times New Roman" w:cs="Times New Roman"/>
          <w:sz w:val="28"/>
          <w:szCs w:val="28"/>
          <w:shd w:val="clear" w:color="auto" w:fill="FFFFFF"/>
        </w:rPr>
        <w:t>;</w:t>
      </w:r>
    </w:p>
    <w:p w:rsidR="00AC03B4" w:rsidRPr="00FF1C64" w:rsidRDefault="00AC03B4" w:rsidP="000C7175">
      <w:pPr>
        <w:spacing w:after="0" w:line="240" w:lineRule="auto"/>
        <w:ind w:firstLine="709"/>
        <w:jc w:val="both"/>
        <w:rPr>
          <w:rFonts w:ascii="Times New Roman" w:hAnsi="Times New Roman" w:cs="Times New Roman"/>
          <w:sz w:val="28"/>
          <w:szCs w:val="28"/>
          <w:shd w:val="clear" w:color="auto" w:fill="FFFFFF"/>
        </w:rPr>
      </w:pPr>
      <w:r w:rsidRPr="00FF1C64">
        <w:rPr>
          <w:rFonts w:ascii="Times New Roman" w:hAnsi="Times New Roman" w:cs="Times New Roman"/>
          <w:sz w:val="28"/>
          <w:szCs w:val="28"/>
          <w:shd w:val="clear" w:color="auto" w:fill="FFFFFF"/>
        </w:rPr>
        <w:t>Справляемость  100 % по предметам – математика базовый уровень, русский язык, литература,  английский язык, история, физика, информатика.</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 xml:space="preserve">Лучшие результаты на ЕГЭ в районе показали наши выпускники: </w:t>
      </w:r>
    </w:p>
    <w:p w:rsidR="00AC03B4" w:rsidRPr="00AC03B4" w:rsidRDefault="00AC03B4" w:rsidP="000C7175">
      <w:pPr>
        <w:numPr>
          <w:ilvl w:val="0"/>
          <w:numId w:val="22"/>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Кочуров  Дмитрий –математика ПУ- 80 баллов</w:t>
      </w:r>
    </w:p>
    <w:p w:rsidR="00AC03B4" w:rsidRPr="00AC03B4" w:rsidRDefault="00AC03B4" w:rsidP="000C7175">
      <w:pPr>
        <w:numPr>
          <w:ilvl w:val="0"/>
          <w:numId w:val="22"/>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Козлова Ксения–- история 93 балла</w:t>
      </w:r>
    </w:p>
    <w:p w:rsidR="00AC03B4" w:rsidRPr="00AC03B4" w:rsidRDefault="00AC03B4" w:rsidP="000C7175">
      <w:pPr>
        <w:numPr>
          <w:ilvl w:val="0"/>
          <w:numId w:val="22"/>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Мальцева Евгения–английский язык – 83 балла</w:t>
      </w:r>
    </w:p>
    <w:p w:rsidR="00AC03B4" w:rsidRPr="00AC03B4" w:rsidRDefault="00AC03B4" w:rsidP="000C7175">
      <w:pPr>
        <w:numPr>
          <w:ilvl w:val="0"/>
          <w:numId w:val="22"/>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Козловский Александр- русский язык -98 баллов; биология- 92 балла,</w:t>
      </w:r>
    </w:p>
    <w:p w:rsidR="00AC03B4" w:rsidRPr="00AC03B4" w:rsidRDefault="00AC03B4" w:rsidP="000C7175">
      <w:pPr>
        <w:numPr>
          <w:ilvl w:val="0"/>
          <w:numId w:val="22"/>
        </w:numPr>
        <w:spacing w:after="0" w:line="240" w:lineRule="auto"/>
        <w:ind w:left="0" w:firstLine="709"/>
        <w:jc w:val="both"/>
        <w:rPr>
          <w:rFonts w:ascii="Times New Roman" w:hAnsi="Times New Roman" w:cs="Times New Roman"/>
          <w:sz w:val="28"/>
          <w:szCs w:val="28"/>
        </w:rPr>
      </w:pPr>
      <w:r w:rsidRPr="00AC03B4">
        <w:rPr>
          <w:rFonts w:ascii="Times New Roman" w:hAnsi="Times New Roman" w:cs="Times New Roman"/>
          <w:sz w:val="28"/>
          <w:szCs w:val="28"/>
        </w:rPr>
        <w:t>Семенова Ирина, Мальцева Евгения – 78 баллов - обществознание.</w:t>
      </w:r>
    </w:p>
    <w:p w:rsid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4 выпускника окончили школу с медалью «За особые успехи в учении», награждены Почетной грамотой главы Пошехонского муниципального района.</w:t>
      </w:r>
    </w:p>
    <w:p w:rsidR="00AC03B4" w:rsidRP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15  из 26 выпускников  9 класса, что составляет 58 %,  продолжают свое обучение в 10 классе нашей школы  и 42 % - в учебных заведениях СПО.</w:t>
      </w:r>
    </w:p>
    <w:p w:rsidR="00AC03B4" w:rsidRDefault="00AC03B4" w:rsidP="000C7175">
      <w:pPr>
        <w:spacing w:after="0" w:line="240" w:lineRule="auto"/>
        <w:ind w:firstLine="709"/>
        <w:jc w:val="both"/>
        <w:rPr>
          <w:rFonts w:ascii="Times New Roman" w:hAnsi="Times New Roman" w:cs="Times New Roman"/>
          <w:sz w:val="28"/>
          <w:szCs w:val="28"/>
        </w:rPr>
      </w:pPr>
      <w:r w:rsidRPr="00AC03B4">
        <w:rPr>
          <w:rFonts w:ascii="Times New Roman" w:hAnsi="Times New Roman" w:cs="Times New Roman"/>
          <w:sz w:val="28"/>
          <w:szCs w:val="28"/>
        </w:rPr>
        <w:t>Среди выпускников 11 класса – 13 человек продолжают обучение в ВУЗах Ярославля, Рыбинска, Череповца, Твери, Москвы.  11 выпускников продолжают обучение в  СПОО.</w:t>
      </w:r>
    </w:p>
    <w:p w:rsidR="005A127F" w:rsidRPr="005A127F" w:rsidRDefault="005A127F" w:rsidP="00AC03B4">
      <w:pPr>
        <w:spacing w:after="0" w:line="240" w:lineRule="auto"/>
        <w:rPr>
          <w:rFonts w:ascii="Times New Roman" w:hAnsi="Times New Roman" w:cs="Times New Roman"/>
          <w:b/>
          <w:sz w:val="28"/>
          <w:szCs w:val="28"/>
        </w:rPr>
      </w:pPr>
    </w:p>
    <w:p w:rsidR="005A127F" w:rsidRPr="005A127F" w:rsidRDefault="005A127F" w:rsidP="005A127F">
      <w:pPr>
        <w:ind w:left="644"/>
        <w:jc w:val="center"/>
        <w:rPr>
          <w:rFonts w:ascii="Times New Roman" w:hAnsi="Times New Roman" w:cs="Times New Roman"/>
          <w:b/>
          <w:sz w:val="28"/>
          <w:szCs w:val="28"/>
        </w:rPr>
      </w:pPr>
      <w:r w:rsidRPr="005A127F">
        <w:rPr>
          <w:rFonts w:ascii="Times New Roman" w:hAnsi="Times New Roman" w:cs="Times New Roman"/>
          <w:b/>
          <w:sz w:val="28"/>
          <w:szCs w:val="28"/>
        </w:rPr>
        <w:t>5. Организация работы с обучающимися с ОВЗ</w:t>
      </w:r>
    </w:p>
    <w:p w:rsidR="005A127F" w:rsidRPr="0004038C" w:rsidRDefault="005A127F" w:rsidP="005A127F">
      <w:pPr>
        <w:jc w:val="both"/>
        <w:rPr>
          <w:rFonts w:ascii="Times New Roman" w:hAnsi="Times New Roman" w:cs="Times New Roman"/>
          <w:sz w:val="28"/>
          <w:szCs w:val="28"/>
        </w:rPr>
      </w:pPr>
      <w:r w:rsidRPr="0004038C">
        <w:rPr>
          <w:rFonts w:ascii="Times New Roman" w:hAnsi="Times New Roman" w:cs="Times New Roman"/>
          <w:sz w:val="28"/>
          <w:szCs w:val="28"/>
        </w:rPr>
        <w:t xml:space="preserve">На </w:t>
      </w:r>
      <w:r w:rsidR="00EB0CA0">
        <w:rPr>
          <w:rFonts w:ascii="Times New Roman" w:hAnsi="Times New Roman" w:cs="Times New Roman"/>
          <w:sz w:val="28"/>
          <w:szCs w:val="28"/>
        </w:rPr>
        <w:t>01.01.</w:t>
      </w:r>
      <w:r w:rsidRPr="0004038C">
        <w:rPr>
          <w:rFonts w:ascii="Times New Roman" w:hAnsi="Times New Roman" w:cs="Times New Roman"/>
          <w:sz w:val="28"/>
          <w:szCs w:val="28"/>
        </w:rPr>
        <w:t xml:space="preserve">2017г. в школе обучалось 29 (+ 1 дошкольник) детей с ОВЗ (ЗПР). </w:t>
      </w:r>
    </w:p>
    <w:tbl>
      <w:tblPr>
        <w:tblStyle w:val="a4"/>
        <w:tblW w:w="0" w:type="auto"/>
        <w:tblInd w:w="-176" w:type="dxa"/>
        <w:tblLook w:val="04A0"/>
      </w:tblPr>
      <w:tblGrid>
        <w:gridCol w:w="827"/>
        <w:gridCol w:w="643"/>
        <w:gridCol w:w="651"/>
        <w:gridCol w:w="643"/>
        <w:gridCol w:w="652"/>
        <w:gridCol w:w="644"/>
        <w:gridCol w:w="622"/>
        <w:gridCol w:w="622"/>
        <w:gridCol w:w="652"/>
        <w:gridCol w:w="644"/>
        <w:gridCol w:w="652"/>
        <w:gridCol w:w="644"/>
        <w:gridCol w:w="653"/>
        <w:gridCol w:w="613"/>
        <w:gridCol w:w="585"/>
      </w:tblGrid>
      <w:tr w:rsidR="005A127F" w:rsidRPr="0004038C" w:rsidTr="00FA30BF">
        <w:tc>
          <w:tcPr>
            <w:tcW w:w="827"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lastRenderedPageBreak/>
              <w:t xml:space="preserve"> 1 </w:t>
            </w:r>
            <w:r>
              <w:rPr>
                <w:rFonts w:ascii="Times New Roman" w:hAnsi="Times New Roman" w:cs="Times New Roman"/>
                <w:sz w:val="28"/>
                <w:szCs w:val="28"/>
              </w:rPr>
              <w:t>А</w:t>
            </w:r>
          </w:p>
        </w:tc>
        <w:tc>
          <w:tcPr>
            <w:tcW w:w="64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1 Б</w:t>
            </w:r>
          </w:p>
        </w:tc>
        <w:tc>
          <w:tcPr>
            <w:tcW w:w="651"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2 А</w:t>
            </w:r>
          </w:p>
        </w:tc>
        <w:tc>
          <w:tcPr>
            <w:tcW w:w="64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2 Б</w:t>
            </w:r>
          </w:p>
        </w:tc>
        <w:tc>
          <w:tcPr>
            <w:tcW w:w="65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3 А</w:t>
            </w:r>
          </w:p>
        </w:tc>
        <w:tc>
          <w:tcPr>
            <w:tcW w:w="644"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3 Б</w:t>
            </w:r>
          </w:p>
        </w:tc>
        <w:tc>
          <w:tcPr>
            <w:tcW w:w="62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4</w:t>
            </w:r>
          </w:p>
        </w:tc>
        <w:tc>
          <w:tcPr>
            <w:tcW w:w="62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5</w:t>
            </w:r>
          </w:p>
        </w:tc>
        <w:tc>
          <w:tcPr>
            <w:tcW w:w="65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6 А</w:t>
            </w:r>
          </w:p>
        </w:tc>
        <w:tc>
          <w:tcPr>
            <w:tcW w:w="644"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6 Б</w:t>
            </w:r>
          </w:p>
        </w:tc>
        <w:tc>
          <w:tcPr>
            <w:tcW w:w="65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7 А</w:t>
            </w:r>
          </w:p>
        </w:tc>
        <w:tc>
          <w:tcPr>
            <w:tcW w:w="644"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7 Б</w:t>
            </w:r>
          </w:p>
        </w:tc>
        <w:tc>
          <w:tcPr>
            <w:tcW w:w="65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8А</w:t>
            </w:r>
          </w:p>
        </w:tc>
        <w:tc>
          <w:tcPr>
            <w:tcW w:w="61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8 Б</w:t>
            </w:r>
          </w:p>
        </w:tc>
        <w:tc>
          <w:tcPr>
            <w:tcW w:w="585"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9</w:t>
            </w:r>
          </w:p>
        </w:tc>
      </w:tr>
      <w:tr w:rsidR="005A127F" w:rsidRPr="0004038C" w:rsidTr="00FA30BF">
        <w:tc>
          <w:tcPr>
            <w:tcW w:w="827"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3</w:t>
            </w:r>
          </w:p>
        </w:tc>
        <w:tc>
          <w:tcPr>
            <w:tcW w:w="64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1</w:t>
            </w:r>
          </w:p>
        </w:tc>
        <w:tc>
          <w:tcPr>
            <w:tcW w:w="651"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1</w:t>
            </w:r>
          </w:p>
        </w:tc>
        <w:tc>
          <w:tcPr>
            <w:tcW w:w="64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3</w:t>
            </w:r>
          </w:p>
        </w:tc>
        <w:tc>
          <w:tcPr>
            <w:tcW w:w="65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w:t>
            </w:r>
          </w:p>
        </w:tc>
        <w:tc>
          <w:tcPr>
            <w:tcW w:w="644"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2</w:t>
            </w:r>
          </w:p>
        </w:tc>
        <w:tc>
          <w:tcPr>
            <w:tcW w:w="62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2</w:t>
            </w:r>
          </w:p>
        </w:tc>
        <w:tc>
          <w:tcPr>
            <w:tcW w:w="62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1</w:t>
            </w:r>
          </w:p>
        </w:tc>
        <w:tc>
          <w:tcPr>
            <w:tcW w:w="65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1</w:t>
            </w:r>
          </w:p>
        </w:tc>
        <w:tc>
          <w:tcPr>
            <w:tcW w:w="644"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6</w:t>
            </w:r>
          </w:p>
        </w:tc>
        <w:tc>
          <w:tcPr>
            <w:tcW w:w="652"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3</w:t>
            </w:r>
          </w:p>
        </w:tc>
        <w:tc>
          <w:tcPr>
            <w:tcW w:w="644"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w:t>
            </w:r>
          </w:p>
        </w:tc>
        <w:tc>
          <w:tcPr>
            <w:tcW w:w="65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1</w:t>
            </w:r>
          </w:p>
        </w:tc>
        <w:tc>
          <w:tcPr>
            <w:tcW w:w="613"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5</w:t>
            </w:r>
          </w:p>
        </w:tc>
        <w:tc>
          <w:tcPr>
            <w:tcW w:w="585" w:type="dxa"/>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w:t>
            </w:r>
          </w:p>
        </w:tc>
      </w:tr>
      <w:tr w:rsidR="005A127F" w:rsidRPr="0004038C" w:rsidTr="00FA30BF">
        <w:tc>
          <w:tcPr>
            <w:tcW w:w="9747" w:type="dxa"/>
            <w:gridSpan w:val="15"/>
          </w:tcPr>
          <w:p w:rsidR="005A127F" w:rsidRPr="0004038C" w:rsidRDefault="005A127F" w:rsidP="00FA30BF">
            <w:pPr>
              <w:jc w:val="center"/>
              <w:rPr>
                <w:rFonts w:ascii="Times New Roman" w:hAnsi="Times New Roman" w:cs="Times New Roman"/>
                <w:sz w:val="28"/>
                <w:szCs w:val="28"/>
              </w:rPr>
            </w:pPr>
            <w:r w:rsidRPr="0004038C">
              <w:rPr>
                <w:rFonts w:ascii="Times New Roman" w:hAnsi="Times New Roman" w:cs="Times New Roman"/>
                <w:sz w:val="28"/>
                <w:szCs w:val="28"/>
              </w:rPr>
              <w:t>Дошкольная группа «Почемучки» - 1</w:t>
            </w:r>
          </w:p>
        </w:tc>
      </w:tr>
    </w:tbl>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Цель работы с детьми с ограниченными возможностями здоровья (ЗПР) - создание оптимальных психолого- педагогических условий для усвоения детьми с отклонениями в развитии соответствующих общеобразовательных программ, коррекции в отклонении развитии, социальной адаптации, психологического развития обучающихся, воспитанников.</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Для обучающихся с ОВЗ (ЗПР) были разработаны  программы:  для 1-2 классов – Программа коррекционно-развивающих занятий для детей с ОВЗ (ЗПР) коррекционного раздела АООП НОО; Программа коррекционно-развивающих занятий с педагогом психологом для детей с ОВЗ(ЗПР) для 2-4 классов, для 5-7 классов и для 8-9 классов. </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Занятия проводятся педагогом-психологом с группой учащихся 1 раз в неделю по 20-25 минут согласно тематическому планированию.</w:t>
      </w:r>
    </w:p>
    <w:p w:rsidR="005A127F" w:rsidRPr="003F10F2" w:rsidRDefault="005A127F" w:rsidP="000C7175">
      <w:pPr>
        <w:spacing w:after="0" w:line="240" w:lineRule="auto"/>
        <w:ind w:firstLine="567"/>
        <w:jc w:val="both"/>
        <w:rPr>
          <w:rFonts w:ascii="Times New Roman" w:hAnsi="Times New Roman" w:cs="Times New Roman"/>
          <w:sz w:val="28"/>
          <w:szCs w:val="28"/>
          <w:u w:val="single"/>
        </w:rPr>
      </w:pPr>
      <w:r w:rsidRPr="003F10F2">
        <w:rPr>
          <w:rFonts w:ascii="Times New Roman" w:hAnsi="Times New Roman" w:cs="Times New Roman"/>
          <w:sz w:val="28"/>
          <w:szCs w:val="28"/>
          <w:u w:val="single"/>
        </w:rPr>
        <w:t>Внеурочная деятельность обучающихся с ОВЗ (ЗПР) за 2017 год.</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Коррекционно-развивающая работа (5 часов):</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коррекционно-развивающие занятия с социальным педагогом – 1час</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коррекционно-развивающие занятия с педагогом-психологом – 1 час</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коррекционно-развиваюшие занятия (ликвидация пробелов) по русскому языку – 1 час</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коррекционно-развиваюшие занятия (ликвидация пробелов) по математике – 1 час</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Ритмика – 1 час</w:t>
      </w:r>
    </w:p>
    <w:p w:rsidR="005A127F" w:rsidRPr="003F10F2" w:rsidRDefault="005A127F" w:rsidP="000C7175">
      <w:pPr>
        <w:spacing w:after="0" w:line="240" w:lineRule="auto"/>
        <w:ind w:firstLine="567"/>
        <w:jc w:val="both"/>
        <w:rPr>
          <w:rFonts w:ascii="Times New Roman" w:hAnsi="Times New Roman" w:cs="Times New Roman"/>
          <w:color w:val="FF0000"/>
          <w:sz w:val="28"/>
          <w:szCs w:val="28"/>
        </w:rPr>
      </w:pPr>
      <w:r w:rsidRPr="003F10F2">
        <w:rPr>
          <w:rFonts w:ascii="Times New Roman" w:hAnsi="Times New Roman" w:cs="Times New Roman"/>
          <w:color w:val="FF0000"/>
          <w:sz w:val="28"/>
          <w:szCs w:val="28"/>
        </w:rPr>
        <w:t xml:space="preserve">- </w:t>
      </w:r>
      <w:r w:rsidRPr="003F10F2">
        <w:rPr>
          <w:rFonts w:ascii="Times New Roman" w:hAnsi="Times New Roman" w:cs="Times New Roman"/>
          <w:sz w:val="28"/>
          <w:szCs w:val="28"/>
        </w:rPr>
        <w:t>коррекционно-развивающие занятия с логопедом</w:t>
      </w:r>
      <w:r w:rsidRPr="003F10F2">
        <w:rPr>
          <w:rFonts w:ascii="Times New Roman" w:hAnsi="Times New Roman" w:cs="Times New Roman"/>
          <w:color w:val="FF0000"/>
          <w:sz w:val="28"/>
          <w:szCs w:val="28"/>
        </w:rPr>
        <w:t xml:space="preserve"> </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Вс</w:t>
      </w:r>
      <w:r>
        <w:rPr>
          <w:rFonts w:ascii="Times New Roman" w:hAnsi="Times New Roman" w:cs="Times New Roman"/>
          <w:sz w:val="28"/>
          <w:szCs w:val="28"/>
        </w:rPr>
        <w:t>я</w:t>
      </w:r>
      <w:r w:rsidRPr="003F10F2">
        <w:rPr>
          <w:rFonts w:ascii="Times New Roman" w:hAnsi="Times New Roman" w:cs="Times New Roman"/>
          <w:sz w:val="28"/>
          <w:szCs w:val="28"/>
        </w:rPr>
        <w:t xml:space="preserve"> работ</w:t>
      </w:r>
      <w:r>
        <w:rPr>
          <w:rFonts w:ascii="Times New Roman" w:hAnsi="Times New Roman" w:cs="Times New Roman"/>
          <w:sz w:val="28"/>
          <w:szCs w:val="28"/>
        </w:rPr>
        <w:t>а</w:t>
      </w:r>
      <w:r w:rsidRPr="003F10F2">
        <w:rPr>
          <w:rFonts w:ascii="Times New Roman" w:hAnsi="Times New Roman" w:cs="Times New Roman"/>
          <w:sz w:val="28"/>
          <w:szCs w:val="28"/>
        </w:rPr>
        <w:t xml:space="preserve"> с детьми ОВЗ </w:t>
      </w:r>
      <w:r>
        <w:rPr>
          <w:rFonts w:ascii="Times New Roman" w:hAnsi="Times New Roman" w:cs="Times New Roman"/>
          <w:sz w:val="28"/>
          <w:szCs w:val="28"/>
        </w:rPr>
        <w:t>в</w:t>
      </w:r>
      <w:r w:rsidRPr="003F10F2">
        <w:rPr>
          <w:rFonts w:ascii="Times New Roman" w:hAnsi="Times New Roman" w:cs="Times New Roman"/>
          <w:sz w:val="28"/>
          <w:szCs w:val="28"/>
        </w:rPr>
        <w:t xml:space="preserve"> МБОУ </w:t>
      </w:r>
      <w:r>
        <w:rPr>
          <w:rFonts w:ascii="Times New Roman" w:hAnsi="Times New Roman" w:cs="Times New Roman"/>
          <w:sz w:val="28"/>
          <w:szCs w:val="28"/>
        </w:rPr>
        <w:t xml:space="preserve">СШ </w:t>
      </w:r>
      <w:r w:rsidRPr="003F10F2">
        <w:rPr>
          <w:rFonts w:ascii="Times New Roman" w:hAnsi="Times New Roman" w:cs="Times New Roman"/>
          <w:sz w:val="28"/>
          <w:szCs w:val="28"/>
        </w:rPr>
        <w:t xml:space="preserve"> №2 г. Пошехонье </w:t>
      </w:r>
      <w:r>
        <w:rPr>
          <w:rFonts w:ascii="Times New Roman" w:hAnsi="Times New Roman" w:cs="Times New Roman"/>
          <w:sz w:val="28"/>
          <w:szCs w:val="28"/>
        </w:rPr>
        <w:t>построена</w:t>
      </w:r>
      <w:r w:rsidRPr="003F10F2">
        <w:rPr>
          <w:rFonts w:ascii="Times New Roman" w:hAnsi="Times New Roman" w:cs="Times New Roman"/>
          <w:sz w:val="28"/>
          <w:szCs w:val="28"/>
        </w:rPr>
        <w:t xml:space="preserve"> по следующим направлениям:</w:t>
      </w:r>
    </w:p>
    <w:p w:rsidR="005A127F" w:rsidRPr="003F10F2" w:rsidRDefault="005A127F" w:rsidP="000C7175">
      <w:pPr>
        <w:numPr>
          <w:ilvl w:val="0"/>
          <w:numId w:val="24"/>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Изучение нормативных документов по организации образования детей с ОВЗ.</w:t>
      </w:r>
    </w:p>
    <w:p w:rsidR="005A127F" w:rsidRPr="003F10F2" w:rsidRDefault="005A127F" w:rsidP="000C7175">
      <w:pPr>
        <w:numPr>
          <w:ilvl w:val="0"/>
          <w:numId w:val="24"/>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Работа с классными руководителями, учителями предметниками.</w:t>
      </w:r>
    </w:p>
    <w:p w:rsidR="005A127F" w:rsidRPr="003F10F2" w:rsidRDefault="005A127F" w:rsidP="000C7175">
      <w:pPr>
        <w:numPr>
          <w:ilvl w:val="0"/>
          <w:numId w:val="24"/>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Сотрудничество с ЦПМСС «НАДЕЖДА» г. Пошехонье.</w:t>
      </w:r>
    </w:p>
    <w:p w:rsidR="005A127F" w:rsidRPr="003F10F2" w:rsidRDefault="005A127F" w:rsidP="000C7175">
      <w:pPr>
        <w:numPr>
          <w:ilvl w:val="0"/>
          <w:numId w:val="24"/>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Работа с родителями детей с ОВЗ.</w:t>
      </w:r>
    </w:p>
    <w:p w:rsidR="005A127F" w:rsidRPr="003F10F2" w:rsidRDefault="005A127F" w:rsidP="000C7175">
      <w:pPr>
        <w:numPr>
          <w:ilvl w:val="0"/>
          <w:numId w:val="24"/>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Работа школьного консилиума.</w:t>
      </w:r>
    </w:p>
    <w:p w:rsidR="005A127F" w:rsidRPr="003F10F2" w:rsidRDefault="005A127F" w:rsidP="000C7175">
      <w:pPr>
        <w:numPr>
          <w:ilvl w:val="0"/>
          <w:numId w:val="24"/>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Индивидуальная работа с детьми с ОВЗ. </w:t>
      </w:r>
    </w:p>
    <w:p w:rsidR="005A127F" w:rsidRPr="003F10F2"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Подготовлен</w:t>
      </w:r>
      <w:r>
        <w:rPr>
          <w:rFonts w:ascii="Times New Roman" w:hAnsi="Times New Roman" w:cs="Times New Roman"/>
          <w:sz w:val="28"/>
          <w:szCs w:val="28"/>
        </w:rPr>
        <w:t xml:space="preserve">ы </w:t>
      </w:r>
      <w:r w:rsidRPr="003F10F2">
        <w:rPr>
          <w:rFonts w:ascii="Times New Roman" w:hAnsi="Times New Roman" w:cs="Times New Roman"/>
          <w:sz w:val="28"/>
          <w:szCs w:val="28"/>
        </w:rPr>
        <w:t xml:space="preserve"> </w:t>
      </w:r>
      <w:r>
        <w:rPr>
          <w:rFonts w:ascii="Times New Roman" w:hAnsi="Times New Roman" w:cs="Times New Roman"/>
          <w:sz w:val="28"/>
          <w:szCs w:val="28"/>
        </w:rPr>
        <w:t xml:space="preserve">материалы </w:t>
      </w:r>
      <w:r w:rsidRPr="003F10F2">
        <w:rPr>
          <w:rFonts w:ascii="Times New Roman" w:hAnsi="Times New Roman" w:cs="Times New Roman"/>
          <w:sz w:val="28"/>
          <w:szCs w:val="28"/>
        </w:rPr>
        <w:t xml:space="preserve"> по работе с детьми ОВЗ. В ней собраны нормативные документы организации образования детей с ОВЗ. Имеется документация по деятельности ШПМПк (план работы, протоколы заседаний).</w:t>
      </w:r>
    </w:p>
    <w:p w:rsidR="005A127F" w:rsidRPr="003F10F2" w:rsidRDefault="005A127F" w:rsidP="000C7175">
      <w:pPr>
        <w:spacing w:after="0" w:line="240" w:lineRule="auto"/>
        <w:ind w:firstLine="567"/>
        <w:jc w:val="both"/>
        <w:rPr>
          <w:rFonts w:ascii="Times New Roman" w:hAnsi="Times New Roman" w:cs="Times New Roman"/>
          <w:color w:val="000000" w:themeColor="text1"/>
          <w:sz w:val="28"/>
          <w:szCs w:val="28"/>
        </w:rPr>
      </w:pPr>
      <w:r w:rsidRPr="003F10F2">
        <w:rPr>
          <w:rFonts w:ascii="Times New Roman" w:hAnsi="Times New Roman" w:cs="Times New Roman"/>
          <w:sz w:val="28"/>
          <w:szCs w:val="28"/>
        </w:rPr>
        <w:t>На каждого ребенка с ОВЗ (ЗПР) ведется  д</w:t>
      </w:r>
      <w:r w:rsidRPr="003F10F2">
        <w:rPr>
          <w:rFonts w:ascii="Times New Roman" w:hAnsi="Times New Roman" w:cs="Times New Roman"/>
          <w:color w:val="000000" w:themeColor="text1"/>
          <w:sz w:val="28"/>
          <w:szCs w:val="28"/>
        </w:rPr>
        <w:t>невник индивидуального сопровождения ребенка, который включает в себя следующую документацию:</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заключение ЦПМПК;</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программа сопровождения ребенка с ОВЗ;</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психологическое обследование;</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педагогическая характеристика (3 раза в год);</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lastRenderedPageBreak/>
        <w:t>- педагогическое представление;</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педагогическое представление для отслеживания динамики развития;</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карты учебных достижений;</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программа коррекционно-развивающих занятий с педагогом-психологом для детей с ОВЗ (ЗПР);</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пояснительная записка к программе коррекционно-развивающих занятий с педагогом-психологом для детей с ОВЗ (ЗПР);</w:t>
      </w:r>
    </w:p>
    <w:p w:rsidR="005A127F" w:rsidRPr="005F2BA0" w:rsidRDefault="005A127F" w:rsidP="000C7175">
      <w:pPr>
        <w:pStyle w:val="a3"/>
        <w:spacing w:after="0" w:line="240" w:lineRule="auto"/>
        <w:ind w:left="0" w:firstLine="567"/>
        <w:jc w:val="both"/>
        <w:rPr>
          <w:rFonts w:ascii="Times New Roman" w:hAnsi="Times New Roman" w:cs="Times New Roman"/>
          <w:sz w:val="28"/>
          <w:szCs w:val="28"/>
        </w:rPr>
      </w:pPr>
      <w:r w:rsidRPr="005F2BA0">
        <w:rPr>
          <w:rFonts w:ascii="Times New Roman" w:hAnsi="Times New Roman" w:cs="Times New Roman"/>
          <w:sz w:val="28"/>
          <w:szCs w:val="28"/>
        </w:rPr>
        <w:t>- справка по результатам работы по программе коррекционно-развивающих занятий с педагогом-психологом для детей с ОВЗ (ЗПР).</w:t>
      </w:r>
    </w:p>
    <w:p w:rsidR="005A127F" w:rsidRPr="003F10F2" w:rsidRDefault="005A127F" w:rsidP="005A127F">
      <w:pPr>
        <w:spacing w:after="0" w:line="240" w:lineRule="auto"/>
        <w:ind w:firstLine="284"/>
        <w:rPr>
          <w:rFonts w:ascii="Times New Roman" w:hAnsi="Times New Roman" w:cs="Times New Roman"/>
        </w:rPr>
      </w:pPr>
    </w:p>
    <w:p w:rsidR="005A127F" w:rsidRPr="003F10F2" w:rsidRDefault="005A127F" w:rsidP="00EB0CA0">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6.</w:t>
      </w:r>
      <w:r w:rsidRPr="003F10F2">
        <w:rPr>
          <w:rFonts w:ascii="Times New Roman" w:hAnsi="Times New Roman" w:cs="Times New Roman"/>
          <w:b/>
          <w:sz w:val="28"/>
          <w:szCs w:val="28"/>
        </w:rPr>
        <w:t>Социальный  состав  учащихся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622"/>
        <w:gridCol w:w="2623"/>
      </w:tblGrid>
      <w:tr w:rsidR="005A127F" w:rsidRPr="003F10F2" w:rsidTr="00FA30BF">
        <w:tc>
          <w:tcPr>
            <w:tcW w:w="4361" w:type="dxa"/>
            <w:vMerge w:val="restart"/>
          </w:tcPr>
          <w:p w:rsidR="005A127F" w:rsidRPr="003F10F2" w:rsidRDefault="005A127F" w:rsidP="00FA30BF">
            <w:pPr>
              <w:spacing w:after="0" w:line="240" w:lineRule="auto"/>
              <w:outlineLvl w:val="0"/>
              <w:rPr>
                <w:rFonts w:ascii="Times New Roman" w:hAnsi="Times New Roman" w:cs="Times New Roman"/>
                <w:sz w:val="28"/>
                <w:szCs w:val="28"/>
              </w:rPr>
            </w:pPr>
          </w:p>
        </w:tc>
        <w:tc>
          <w:tcPr>
            <w:tcW w:w="5245" w:type="dxa"/>
            <w:gridSpan w:val="2"/>
          </w:tcPr>
          <w:p w:rsidR="005A127F" w:rsidRPr="003F10F2" w:rsidRDefault="005A127F" w:rsidP="00FA30BF">
            <w:pPr>
              <w:spacing w:after="0" w:line="240" w:lineRule="auto"/>
              <w:jc w:val="center"/>
              <w:outlineLvl w:val="0"/>
              <w:rPr>
                <w:rFonts w:ascii="Times New Roman" w:hAnsi="Times New Roman" w:cs="Times New Roman"/>
                <w:sz w:val="28"/>
                <w:szCs w:val="28"/>
              </w:rPr>
            </w:pPr>
            <w:r w:rsidRPr="003F10F2">
              <w:rPr>
                <w:rFonts w:ascii="Times New Roman" w:hAnsi="Times New Roman" w:cs="Times New Roman"/>
                <w:sz w:val="28"/>
                <w:szCs w:val="28"/>
              </w:rPr>
              <w:t xml:space="preserve"> 2017 год</w:t>
            </w:r>
          </w:p>
        </w:tc>
      </w:tr>
      <w:tr w:rsidR="005A127F" w:rsidRPr="003F10F2" w:rsidTr="00EB0CA0">
        <w:tc>
          <w:tcPr>
            <w:tcW w:w="4361" w:type="dxa"/>
            <w:vMerge/>
          </w:tcPr>
          <w:p w:rsidR="005A127F" w:rsidRPr="003F10F2" w:rsidRDefault="005A127F" w:rsidP="00FA30BF">
            <w:pPr>
              <w:spacing w:after="0" w:line="240" w:lineRule="auto"/>
              <w:outlineLvl w:val="0"/>
              <w:rPr>
                <w:rFonts w:ascii="Times New Roman" w:hAnsi="Times New Roman" w:cs="Times New Roman"/>
                <w:sz w:val="28"/>
                <w:szCs w:val="28"/>
              </w:rPr>
            </w:pPr>
          </w:p>
        </w:tc>
        <w:tc>
          <w:tcPr>
            <w:tcW w:w="2622" w:type="dxa"/>
          </w:tcPr>
          <w:p w:rsidR="005A127F" w:rsidRPr="003F10F2" w:rsidRDefault="005A127F" w:rsidP="00EB0CA0">
            <w:pPr>
              <w:spacing w:after="0" w:line="240" w:lineRule="auto"/>
              <w:jc w:val="center"/>
              <w:outlineLvl w:val="0"/>
              <w:rPr>
                <w:rFonts w:ascii="Times New Roman" w:hAnsi="Times New Roman" w:cs="Times New Roman"/>
                <w:sz w:val="28"/>
                <w:szCs w:val="28"/>
              </w:rPr>
            </w:pPr>
            <w:r w:rsidRPr="003F10F2">
              <w:rPr>
                <w:rFonts w:ascii="Times New Roman" w:hAnsi="Times New Roman" w:cs="Times New Roman"/>
                <w:sz w:val="28"/>
                <w:szCs w:val="28"/>
              </w:rPr>
              <w:t>кол-во</w:t>
            </w:r>
          </w:p>
        </w:tc>
        <w:tc>
          <w:tcPr>
            <w:tcW w:w="2623" w:type="dxa"/>
          </w:tcPr>
          <w:p w:rsidR="005A127F" w:rsidRPr="003F10F2" w:rsidRDefault="005A127F" w:rsidP="00EB0CA0">
            <w:pPr>
              <w:spacing w:after="0" w:line="240" w:lineRule="auto"/>
              <w:jc w:val="center"/>
              <w:outlineLvl w:val="0"/>
              <w:rPr>
                <w:rFonts w:ascii="Times New Roman" w:hAnsi="Times New Roman" w:cs="Times New Roman"/>
                <w:sz w:val="28"/>
                <w:szCs w:val="28"/>
              </w:rPr>
            </w:pPr>
            <w:r w:rsidRPr="003F10F2">
              <w:rPr>
                <w:rFonts w:ascii="Times New Roman" w:hAnsi="Times New Roman" w:cs="Times New Roman"/>
                <w:sz w:val="28"/>
                <w:szCs w:val="28"/>
              </w:rPr>
              <w:t>%</w:t>
            </w:r>
          </w:p>
        </w:tc>
      </w:tr>
      <w:tr w:rsidR="005A127F" w:rsidRPr="003F10F2" w:rsidTr="00EB0CA0">
        <w:tc>
          <w:tcPr>
            <w:tcW w:w="4361" w:type="dxa"/>
          </w:tcPr>
          <w:p w:rsidR="005A127F" w:rsidRPr="003F10F2" w:rsidRDefault="005A127F" w:rsidP="00FA30BF">
            <w:pPr>
              <w:spacing w:after="0" w:line="240" w:lineRule="auto"/>
              <w:rPr>
                <w:rFonts w:ascii="Times New Roman" w:hAnsi="Times New Roman" w:cs="Times New Roman"/>
                <w:sz w:val="28"/>
                <w:szCs w:val="28"/>
              </w:rPr>
            </w:pPr>
            <w:r w:rsidRPr="003F10F2">
              <w:rPr>
                <w:rFonts w:ascii="Times New Roman" w:hAnsi="Times New Roman" w:cs="Times New Roman"/>
                <w:sz w:val="28"/>
                <w:szCs w:val="28"/>
              </w:rPr>
              <w:t>Всего учащихся в учебном году</w:t>
            </w:r>
          </w:p>
        </w:tc>
        <w:tc>
          <w:tcPr>
            <w:tcW w:w="2622" w:type="dxa"/>
            <w:vAlign w:val="center"/>
          </w:tcPr>
          <w:p w:rsidR="005A127F" w:rsidRPr="003F10F2" w:rsidRDefault="005A127F" w:rsidP="00EB0CA0">
            <w:pPr>
              <w:pStyle w:val="1"/>
              <w:spacing w:before="0"/>
              <w:ind w:left="0" w:firstLine="0"/>
              <w:jc w:val="center"/>
              <w:rPr>
                <w:rFonts w:ascii="Times New Roman" w:hAnsi="Times New Roman"/>
                <w:b w:val="0"/>
                <w:color w:val="auto"/>
              </w:rPr>
            </w:pPr>
            <w:r w:rsidRPr="003F10F2">
              <w:rPr>
                <w:rFonts w:ascii="Times New Roman" w:hAnsi="Times New Roman"/>
                <w:b w:val="0"/>
                <w:color w:val="auto"/>
              </w:rPr>
              <w:t>355</w:t>
            </w:r>
          </w:p>
        </w:tc>
        <w:tc>
          <w:tcPr>
            <w:tcW w:w="2623" w:type="dxa"/>
            <w:vAlign w:val="center"/>
          </w:tcPr>
          <w:p w:rsidR="005A127F" w:rsidRPr="003F10F2" w:rsidRDefault="005A127F" w:rsidP="00EB0CA0">
            <w:pPr>
              <w:pStyle w:val="1"/>
              <w:spacing w:before="0"/>
              <w:ind w:left="0" w:firstLine="0"/>
              <w:jc w:val="center"/>
              <w:rPr>
                <w:rFonts w:ascii="Times New Roman" w:hAnsi="Times New Roman"/>
                <w:b w:val="0"/>
                <w:color w:val="auto"/>
              </w:rPr>
            </w:pPr>
            <w:r w:rsidRPr="003F10F2">
              <w:rPr>
                <w:rFonts w:ascii="Times New Roman" w:hAnsi="Times New Roman"/>
                <w:b w:val="0"/>
                <w:color w:val="auto"/>
              </w:rPr>
              <w:t>100</w:t>
            </w:r>
          </w:p>
        </w:tc>
      </w:tr>
      <w:tr w:rsidR="005A127F" w:rsidRPr="003F10F2" w:rsidTr="00EB0CA0">
        <w:tc>
          <w:tcPr>
            <w:tcW w:w="4361" w:type="dxa"/>
          </w:tcPr>
          <w:p w:rsidR="005A127F" w:rsidRPr="003F10F2" w:rsidRDefault="005A127F" w:rsidP="00FA30BF">
            <w:p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 xml:space="preserve">Дети - инвалиды                           </w:t>
            </w:r>
          </w:p>
        </w:tc>
        <w:tc>
          <w:tcPr>
            <w:tcW w:w="2622" w:type="dxa"/>
            <w:vAlign w:val="center"/>
          </w:tcPr>
          <w:p w:rsidR="005A127F" w:rsidRPr="003F10F2" w:rsidRDefault="005A127F" w:rsidP="00EB0CA0">
            <w:pPr>
              <w:pStyle w:val="1"/>
              <w:spacing w:before="0"/>
              <w:ind w:left="0" w:firstLine="0"/>
              <w:jc w:val="center"/>
              <w:rPr>
                <w:rFonts w:ascii="Times New Roman" w:hAnsi="Times New Roman"/>
                <w:b w:val="0"/>
                <w:color w:val="auto"/>
              </w:rPr>
            </w:pPr>
            <w:r w:rsidRPr="003F10F2">
              <w:rPr>
                <w:rFonts w:ascii="Times New Roman" w:hAnsi="Times New Roman"/>
                <w:b w:val="0"/>
                <w:color w:val="auto"/>
              </w:rPr>
              <w:t>8</w:t>
            </w:r>
          </w:p>
        </w:tc>
        <w:tc>
          <w:tcPr>
            <w:tcW w:w="2623" w:type="dxa"/>
            <w:vAlign w:val="center"/>
          </w:tcPr>
          <w:p w:rsidR="005A127F" w:rsidRPr="003F10F2" w:rsidRDefault="005A127F" w:rsidP="00EB0CA0">
            <w:pPr>
              <w:pStyle w:val="1"/>
              <w:spacing w:before="0"/>
              <w:ind w:left="0" w:firstLine="0"/>
              <w:jc w:val="center"/>
              <w:rPr>
                <w:rFonts w:ascii="Times New Roman" w:hAnsi="Times New Roman"/>
                <w:b w:val="0"/>
                <w:color w:val="auto"/>
              </w:rPr>
            </w:pPr>
            <w:r w:rsidRPr="003F10F2">
              <w:rPr>
                <w:rFonts w:ascii="Times New Roman" w:hAnsi="Times New Roman"/>
                <w:b w:val="0"/>
                <w:color w:val="auto"/>
              </w:rPr>
              <w:t>2,3</w:t>
            </w:r>
          </w:p>
        </w:tc>
      </w:tr>
      <w:tr w:rsidR="005A127F" w:rsidRPr="003F10F2" w:rsidTr="00EB0CA0">
        <w:tc>
          <w:tcPr>
            <w:tcW w:w="4361" w:type="dxa"/>
          </w:tcPr>
          <w:p w:rsidR="005A127F" w:rsidRPr="003F10F2" w:rsidRDefault="005A127F" w:rsidP="00FA30BF">
            <w:p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Дети,  из замещающих семей</w:t>
            </w:r>
          </w:p>
        </w:tc>
        <w:tc>
          <w:tcPr>
            <w:tcW w:w="2622" w:type="dxa"/>
            <w:vAlign w:val="center"/>
          </w:tcPr>
          <w:p w:rsidR="005A127F" w:rsidRPr="003F10F2" w:rsidRDefault="005A127F" w:rsidP="00EB0CA0">
            <w:pPr>
              <w:spacing w:after="0" w:line="240" w:lineRule="auto"/>
              <w:jc w:val="center"/>
              <w:rPr>
                <w:rFonts w:ascii="Times New Roman" w:hAnsi="Times New Roman" w:cs="Times New Roman"/>
                <w:sz w:val="28"/>
                <w:szCs w:val="28"/>
              </w:rPr>
            </w:pPr>
            <w:r w:rsidRPr="003F10F2">
              <w:rPr>
                <w:rFonts w:ascii="Times New Roman" w:hAnsi="Times New Roman" w:cs="Times New Roman"/>
                <w:sz w:val="28"/>
                <w:szCs w:val="28"/>
              </w:rPr>
              <w:t>31</w:t>
            </w:r>
          </w:p>
        </w:tc>
        <w:tc>
          <w:tcPr>
            <w:tcW w:w="2623" w:type="dxa"/>
            <w:vAlign w:val="center"/>
          </w:tcPr>
          <w:p w:rsidR="005A127F" w:rsidRPr="003F10F2" w:rsidRDefault="005A127F" w:rsidP="00EB0CA0">
            <w:pPr>
              <w:spacing w:after="0" w:line="240" w:lineRule="auto"/>
              <w:jc w:val="center"/>
              <w:rPr>
                <w:rFonts w:ascii="Times New Roman" w:hAnsi="Times New Roman" w:cs="Times New Roman"/>
                <w:sz w:val="28"/>
                <w:szCs w:val="28"/>
              </w:rPr>
            </w:pPr>
            <w:r w:rsidRPr="003F10F2">
              <w:rPr>
                <w:rFonts w:ascii="Times New Roman" w:hAnsi="Times New Roman" w:cs="Times New Roman"/>
                <w:sz w:val="28"/>
                <w:szCs w:val="28"/>
              </w:rPr>
              <w:t>9</w:t>
            </w:r>
          </w:p>
        </w:tc>
      </w:tr>
      <w:tr w:rsidR="005A127F" w:rsidRPr="003F10F2" w:rsidTr="00EB0CA0">
        <w:tc>
          <w:tcPr>
            <w:tcW w:w="4361" w:type="dxa"/>
          </w:tcPr>
          <w:p w:rsidR="005A127F" w:rsidRPr="003F10F2" w:rsidRDefault="005A127F" w:rsidP="00FA30BF">
            <w:p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Детей, из многодетных  семей</w:t>
            </w:r>
          </w:p>
        </w:tc>
        <w:tc>
          <w:tcPr>
            <w:tcW w:w="2622" w:type="dxa"/>
            <w:vAlign w:val="center"/>
          </w:tcPr>
          <w:p w:rsidR="005A127F" w:rsidRPr="003F10F2" w:rsidRDefault="005A127F" w:rsidP="00EB0CA0">
            <w:pPr>
              <w:spacing w:after="0" w:line="240" w:lineRule="auto"/>
              <w:jc w:val="center"/>
              <w:rPr>
                <w:rFonts w:ascii="Times New Roman" w:hAnsi="Times New Roman" w:cs="Times New Roman"/>
                <w:sz w:val="28"/>
                <w:szCs w:val="28"/>
              </w:rPr>
            </w:pPr>
            <w:r w:rsidRPr="003F10F2">
              <w:rPr>
                <w:rFonts w:ascii="Times New Roman" w:hAnsi="Times New Roman" w:cs="Times New Roman"/>
                <w:sz w:val="28"/>
                <w:szCs w:val="28"/>
              </w:rPr>
              <w:t>83</w:t>
            </w:r>
          </w:p>
        </w:tc>
        <w:tc>
          <w:tcPr>
            <w:tcW w:w="2623" w:type="dxa"/>
            <w:vAlign w:val="center"/>
          </w:tcPr>
          <w:p w:rsidR="005A127F" w:rsidRPr="003F10F2" w:rsidRDefault="005A127F" w:rsidP="00EB0CA0">
            <w:pPr>
              <w:spacing w:after="0" w:line="240" w:lineRule="auto"/>
              <w:jc w:val="center"/>
              <w:rPr>
                <w:rFonts w:ascii="Times New Roman" w:hAnsi="Times New Roman" w:cs="Times New Roman"/>
                <w:sz w:val="28"/>
                <w:szCs w:val="28"/>
              </w:rPr>
            </w:pPr>
            <w:r w:rsidRPr="003F10F2">
              <w:rPr>
                <w:rFonts w:ascii="Times New Roman" w:hAnsi="Times New Roman" w:cs="Times New Roman"/>
                <w:sz w:val="28"/>
                <w:szCs w:val="28"/>
              </w:rPr>
              <w:t>23</w:t>
            </w:r>
          </w:p>
        </w:tc>
      </w:tr>
      <w:tr w:rsidR="005A127F" w:rsidRPr="003F10F2" w:rsidTr="00EB0CA0">
        <w:tc>
          <w:tcPr>
            <w:tcW w:w="4361" w:type="dxa"/>
          </w:tcPr>
          <w:p w:rsidR="005A127F" w:rsidRPr="003F10F2" w:rsidRDefault="005A127F" w:rsidP="00FA30BF">
            <w:p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Дети из неполных семей</w:t>
            </w:r>
          </w:p>
        </w:tc>
        <w:tc>
          <w:tcPr>
            <w:tcW w:w="2622" w:type="dxa"/>
            <w:vAlign w:val="center"/>
          </w:tcPr>
          <w:p w:rsidR="005A127F" w:rsidRPr="003F10F2" w:rsidRDefault="005A127F" w:rsidP="00EB0CA0">
            <w:pPr>
              <w:spacing w:after="0" w:line="240" w:lineRule="auto"/>
              <w:jc w:val="center"/>
              <w:rPr>
                <w:rFonts w:ascii="Times New Roman" w:hAnsi="Times New Roman" w:cs="Times New Roman"/>
                <w:sz w:val="28"/>
                <w:szCs w:val="28"/>
              </w:rPr>
            </w:pPr>
            <w:r w:rsidRPr="003F10F2">
              <w:rPr>
                <w:rFonts w:ascii="Times New Roman" w:hAnsi="Times New Roman" w:cs="Times New Roman"/>
                <w:sz w:val="28"/>
                <w:szCs w:val="28"/>
              </w:rPr>
              <w:t>81</w:t>
            </w:r>
          </w:p>
        </w:tc>
        <w:tc>
          <w:tcPr>
            <w:tcW w:w="2623" w:type="dxa"/>
            <w:vAlign w:val="center"/>
          </w:tcPr>
          <w:p w:rsidR="005A127F" w:rsidRPr="003F10F2" w:rsidRDefault="005A127F" w:rsidP="00EB0CA0">
            <w:pPr>
              <w:spacing w:after="0" w:line="240" w:lineRule="auto"/>
              <w:jc w:val="center"/>
              <w:rPr>
                <w:rFonts w:ascii="Times New Roman" w:hAnsi="Times New Roman" w:cs="Times New Roman"/>
                <w:sz w:val="28"/>
                <w:szCs w:val="28"/>
              </w:rPr>
            </w:pPr>
            <w:r w:rsidRPr="003F10F2">
              <w:rPr>
                <w:rFonts w:ascii="Times New Roman" w:hAnsi="Times New Roman" w:cs="Times New Roman"/>
                <w:sz w:val="28"/>
                <w:szCs w:val="28"/>
              </w:rPr>
              <w:t>22,8</w:t>
            </w:r>
          </w:p>
        </w:tc>
      </w:tr>
    </w:tbl>
    <w:p w:rsidR="005A127F" w:rsidRDefault="005A127F" w:rsidP="000C7175">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Как видно из данной таблицы</w:t>
      </w:r>
      <w:r w:rsidR="00EB0CA0">
        <w:rPr>
          <w:rFonts w:ascii="Times New Roman" w:hAnsi="Times New Roman" w:cs="Times New Roman"/>
          <w:sz w:val="28"/>
          <w:szCs w:val="28"/>
        </w:rPr>
        <w:t>,</w:t>
      </w:r>
      <w:r w:rsidRPr="003F10F2">
        <w:rPr>
          <w:rFonts w:ascii="Times New Roman" w:hAnsi="Times New Roman" w:cs="Times New Roman"/>
          <w:sz w:val="28"/>
          <w:szCs w:val="28"/>
        </w:rPr>
        <w:t xml:space="preserve"> социальный состав школы в большей степени состоит из социально незащищенных семей.</w:t>
      </w:r>
      <w:r>
        <w:rPr>
          <w:rFonts w:ascii="Times New Roman" w:hAnsi="Times New Roman" w:cs="Times New Roman"/>
          <w:sz w:val="28"/>
          <w:szCs w:val="28"/>
        </w:rPr>
        <w:t xml:space="preserve"> </w:t>
      </w:r>
    </w:p>
    <w:p w:rsidR="005A127F" w:rsidRPr="005F2BA0" w:rsidRDefault="005A127F" w:rsidP="000C7175">
      <w:pPr>
        <w:spacing w:after="0" w:line="240" w:lineRule="auto"/>
        <w:ind w:firstLine="567"/>
        <w:jc w:val="both"/>
        <w:rPr>
          <w:rFonts w:ascii="Times New Roman" w:hAnsi="Times New Roman" w:cs="Times New Roman"/>
          <w:sz w:val="28"/>
          <w:szCs w:val="28"/>
        </w:rPr>
      </w:pPr>
      <w:r w:rsidRPr="005F2BA0">
        <w:rPr>
          <w:rFonts w:ascii="Times New Roman" w:hAnsi="Times New Roman" w:cs="Times New Roman"/>
          <w:sz w:val="28"/>
          <w:szCs w:val="28"/>
        </w:rPr>
        <w:t xml:space="preserve">Работа социального педагога ведется по следующим направлениям: </w:t>
      </w:r>
    </w:p>
    <w:p w:rsidR="000C7175" w:rsidRDefault="00EB0CA0" w:rsidP="000C717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w:t>
      </w:r>
      <w:r w:rsidR="005A127F" w:rsidRPr="005F2BA0">
        <w:rPr>
          <w:rFonts w:ascii="Times New Roman" w:hAnsi="Times New Roman" w:cs="Times New Roman"/>
          <w:sz w:val="28"/>
          <w:szCs w:val="28"/>
        </w:rPr>
        <w:t>омощь семье в проблемах, связанны</w:t>
      </w:r>
      <w:r>
        <w:rPr>
          <w:rFonts w:ascii="Times New Roman" w:hAnsi="Times New Roman" w:cs="Times New Roman"/>
          <w:sz w:val="28"/>
          <w:szCs w:val="28"/>
        </w:rPr>
        <w:t>х с учебой, воспитанием ребенка;</w:t>
      </w:r>
    </w:p>
    <w:p w:rsidR="002F134D" w:rsidRDefault="00EB0CA0" w:rsidP="000C717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w:t>
      </w:r>
      <w:r w:rsidR="005A127F" w:rsidRPr="005F2BA0">
        <w:rPr>
          <w:rFonts w:ascii="Times New Roman" w:hAnsi="Times New Roman" w:cs="Times New Roman"/>
          <w:sz w:val="28"/>
          <w:szCs w:val="28"/>
        </w:rPr>
        <w:t xml:space="preserve">омощь ребенку в устранении причин негативно влияющих на </w:t>
      </w:r>
      <w:r>
        <w:rPr>
          <w:rFonts w:ascii="Times New Roman" w:hAnsi="Times New Roman" w:cs="Times New Roman"/>
          <w:sz w:val="28"/>
          <w:szCs w:val="28"/>
        </w:rPr>
        <w:t>его посещаемость и успеваемость;</w:t>
      </w:r>
    </w:p>
    <w:p w:rsidR="002F134D" w:rsidRDefault="00EB0CA0" w:rsidP="000C717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w:t>
      </w:r>
      <w:r w:rsidR="005A127F" w:rsidRPr="005F2BA0">
        <w:rPr>
          <w:rFonts w:ascii="Times New Roman" w:hAnsi="Times New Roman" w:cs="Times New Roman"/>
          <w:sz w:val="28"/>
          <w:szCs w:val="28"/>
        </w:rPr>
        <w:t>аспознание, диагностирование и разрешение конфликтов,</w:t>
      </w:r>
      <w:r>
        <w:rPr>
          <w:rFonts w:ascii="Times New Roman" w:hAnsi="Times New Roman" w:cs="Times New Roman"/>
          <w:sz w:val="28"/>
          <w:szCs w:val="28"/>
        </w:rPr>
        <w:t xml:space="preserve"> затрагивающих интересы ребенка;</w:t>
      </w:r>
    </w:p>
    <w:p w:rsidR="002F134D" w:rsidRDefault="00EB0CA0" w:rsidP="000C717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г</w:t>
      </w:r>
      <w:r w:rsidR="005A127F" w:rsidRPr="005F2BA0">
        <w:rPr>
          <w:rFonts w:ascii="Times New Roman" w:hAnsi="Times New Roman" w:cs="Times New Roman"/>
          <w:sz w:val="28"/>
          <w:szCs w:val="28"/>
        </w:rPr>
        <w:t>рупповое и индивидуальное консультирование детей и их родителей по вопроса</w:t>
      </w:r>
      <w:r>
        <w:rPr>
          <w:rFonts w:ascii="Times New Roman" w:hAnsi="Times New Roman" w:cs="Times New Roman"/>
          <w:sz w:val="28"/>
          <w:szCs w:val="28"/>
        </w:rPr>
        <w:t>м разрешения жизненных ситуаций;</w:t>
      </w:r>
    </w:p>
    <w:p w:rsidR="002F134D" w:rsidRDefault="005A127F" w:rsidP="000C7175">
      <w:pPr>
        <w:tabs>
          <w:tab w:val="left" w:pos="720"/>
        </w:tabs>
        <w:spacing w:after="0" w:line="240" w:lineRule="auto"/>
        <w:ind w:firstLine="567"/>
        <w:jc w:val="both"/>
        <w:rPr>
          <w:rFonts w:ascii="Times New Roman" w:hAnsi="Times New Roman" w:cs="Times New Roman"/>
          <w:sz w:val="28"/>
          <w:szCs w:val="28"/>
        </w:rPr>
      </w:pPr>
      <w:r w:rsidRPr="005F2BA0">
        <w:rPr>
          <w:rFonts w:ascii="Times New Roman" w:hAnsi="Times New Roman" w:cs="Times New Roman"/>
          <w:sz w:val="28"/>
          <w:szCs w:val="28"/>
        </w:rPr>
        <w:t xml:space="preserve">5. </w:t>
      </w:r>
      <w:r w:rsidR="00EB0CA0">
        <w:rPr>
          <w:rFonts w:ascii="Times New Roman" w:hAnsi="Times New Roman" w:cs="Times New Roman"/>
          <w:sz w:val="28"/>
          <w:szCs w:val="28"/>
        </w:rPr>
        <w:t>в</w:t>
      </w:r>
      <w:r w:rsidRPr="005F2BA0">
        <w:rPr>
          <w:rFonts w:ascii="Times New Roman" w:hAnsi="Times New Roman" w:cs="Times New Roman"/>
          <w:sz w:val="28"/>
          <w:szCs w:val="28"/>
        </w:rPr>
        <w:t>ыявление запросов, потребностей детей и разработка мер помощи конкретным учащимся с привле</w:t>
      </w:r>
      <w:r w:rsidR="00EB0CA0">
        <w:rPr>
          <w:rFonts w:ascii="Times New Roman" w:hAnsi="Times New Roman" w:cs="Times New Roman"/>
          <w:sz w:val="28"/>
          <w:szCs w:val="28"/>
        </w:rPr>
        <w:t>чением необходимых специалистов;</w:t>
      </w:r>
    </w:p>
    <w:p w:rsidR="005A127F" w:rsidRPr="005F2BA0" w:rsidRDefault="00EB0CA0" w:rsidP="000C7175">
      <w:pPr>
        <w:tabs>
          <w:tab w:val="left" w:pos="7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w:t>
      </w:r>
      <w:r w:rsidR="005A127F" w:rsidRPr="005F2BA0">
        <w:rPr>
          <w:rFonts w:ascii="Times New Roman" w:hAnsi="Times New Roman" w:cs="Times New Roman"/>
          <w:sz w:val="28"/>
          <w:szCs w:val="28"/>
        </w:rPr>
        <w:t>омощь педагогам в разрешении конфликтов с детьми.</w:t>
      </w:r>
    </w:p>
    <w:p w:rsidR="002F134D" w:rsidRDefault="005A127F" w:rsidP="000C7175">
      <w:pPr>
        <w:spacing w:after="0" w:line="240" w:lineRule="auto"/>
        <w:ind w:firstLine="567"/>
        <w:jc w:val="both"/>
        <w:rPr>
          <w:rFonts w:ascii="Times New Roman" w:hAnsi="Times New Roman" w:cs="Times New Roman"/>
          <w:sz w:val="28"/>
          <w:szCs w:val="28"/>
        </w:rPr>
      </w:pPr>
      <w:r w:rsidRPr="005F2BA0">
        <w:rPr>
          <w:rFonts w:ascii="Times New Roman" w:hAnsi="Times New Roman" w:cs="Times New Roman"/>
          <w:sz w:val="28"/>
          <w:szCs w:val="28"/>
        </w:rPr>
        <w:t>Социальным педагогом изучаются психолого-медико-педагогические особенности учащихся. В процессе работы выявлялись интересы и потребности, трудности и проблемы, конфликтные ситуации, отклонения в поведении учащихся и своевременно, на основе полученных данных, оказывалась социальная помощь и поддержка.</w:t>
      </w:r>
    </w:p>
    <w:p w:rsidR="005A127F" w:rsidRDefault="005A127F" w:rsidP="000C7175">
      <w:pPr>
        <w:spacing w:after="0" w:line="240" w:lineRule="auto"/>
        <w:ind w:firstLine="567"/>
        <w:jc w:val="both"/>
        <w:rPr>
          <w:rFonts w:ascii="Times New Roman" w:hAnsi="Times New Roman" w:cs="Times New Roman"/>
          <w:sz w:val="28"/>
          <w:szCs w:val="28"/>
        </w:rPr>
      </w:pPr>
      <w:r w:rsidRPr="005F2BA0">
        <w:rPr>
          <w:rFonts w:ascii="Times New Roman" w:hAnsi="Times New Roman" w:cs="Times New Roman"/>
          <w:sz w:val="28"/>
          <w:szCs w:val="28"/>
        </w:rPr>
        <w:t>Социальный педагог выступает посредником между личностью обучающихся и учреждением, семьей, средой, специалистами различных служб, ведомств и административных органов. Содействует созданию обстановки психологического комфорта и безопасности личности учеников, обеспечивает охрану их жизни и здоровья. Взаимодействует с учителями, родителями (лицами, их заменяющих), специалистами социальных служб.</w:t>
      </w:r>
    </w:p>
    <w:p w:rsidR="00EB0CA0" w:rsidRDefault="00EB0CA0" w:rsidP="002F134D">
      <w:pPr>
        <w:tabs>
          <w:tab w:val="left" w:pos="1350"/>
        </w:tabs>
        <w:spacing w:after="0" w:line="240" w:lineRule="auto"/>
        <w:outlineLvl w:val="0"/>
        <w:rPr>
          <w:rFonts w:ascii="Times New Roman" w:hAnsi="Times New Roman" w:cs="Times New Roman"/>
          <w:b/>
          <w:sz w:val="28"/>
          <w:szCs w:val="28"/>
        </w:rPr>
      </w:pPr>
    </w:p>
    <w:p w:rsidR="002F134D" w:rsidRDefault="005A127F" w:rsidP="002F134D">
      <w:pPr>
        <w:tabs>
          <w:tab w:val="left" w:pos="1350"/>
        </w:tabs>
        <w:spacing w:after="0" w:line="240" w:lineRule="auto"/>
        <w:outlineLvl w:val="0"/>
        <w:rPr>
          <w:rFonts w:ascii="Times New Roman" w:hAnsi="Times New Roman" w:cs="Times New Roman"/>
          <w:b/>
          <w:sz w:val="28"/>
          <w:szCs w:val="28"/>
          <w:u w:val="single"/>
        </w:rPr>
      </w:pPr>
      <w:r>
        <w:rPr>
          <w:rFonts w:ascii="Times New Roman" w:hAnsi="Times New Roman" w:cs="Times New Roman"/>
          <w:b/>
          <w:sz w:val="28"/>
          <w:szCs w:val="28"/>
        </w:rPr>
        <w:lastRenderedPageBreak/>
        <w:t>7.</w:t>
      </w:r>
      <w:r w:rsidRPr="005F2BA0">
        <w:rPr>
          <w:rFonts w:ascii="Times New Roman" w:hAnsi="Times New Roman" w:cs="Times New Roman"/>
          <w:b/>
          <w:sz w:val="28"/>
          <w:szCs w:val="28"/>
        </w:rPr>
        <w:t>Профилактика правонарушений</w:t>
      </w:r>
      <w:r w:rsidR="002F134D">
        <w:rPr>
          <w:rFonts w:ascii="Times New Roman" w:hAnsi="Times New Roman" w:cs="Times New Roman"/>
          <w:b/>
          <w:sz w:val="28"/>
          <w:szCs w:val="28"/>
          <w:u w:val="single"/>
        </w:rPr>
        <w:t xml:space="preserve"> </w:t>
      </w:r>
    </w:p>
    <w:p w:rsidR="005A127F" w:rsidRPr="003F10F2" w:rsidRDefault="005A127F" w:rsidP="002F134D">
      <w:pPr>
        <w:tabs>
          <w:tab w:val="left" w:pos="1350"/>
        </w:tabs>
        <w:spacing w:after="0" w:line="240" w:lineRule="auto"/>
        <w:ind w:firstLine="567"/>
        <w:jc w:val="both"/>
        <w:outlineLvl w:val="0"/>
        <w:rPr>
          <w:rFonts w:ascii="Times New Roman" w:hAnsi="Times New Roman" w:cs="Times New Roman"/>
          <w:sz w:val="28"/>
          <w:szCs w:val="28"/>
        </w:rPr>
      </w:pPr>
      <w:r w:rsidRPr="003F10F2">
        <w:rPr>
          <w:rFonts w:ascii="Times New Roman" w:hAnsi="Times New Roman" w:cs="Times New Roman"/>
          <w:sz w:val="28"/>
          <w:szCs w:val="28"/>
        </w:rPr>
        <w:t xml:space="preserve">Одним из направлений воспитательной </w:t>
      </w:r>
      <w:r>
        <w:rPr>
          <w:rFonts w:ascii="Times New Roman" w:hAnsi="Times New Roman" w:cs="Times New Roman"/>
          <w:sz w:val="28"/>
          <w:szCs w:val="28"/>
        </w:rPr>
        <w:t xml:space="preserve">работы </w:t>
      </w:r>
      <w:r w:rsidRPr="003F10F2">
        <w:rPr>
          <w:rFonts w:ascii="Times New Roman" w:hAnsi="Times New Roman" w:cs="Times New Roman"/>
          <w:sz w:val="28"/>
          <w:szCs w:val="28"/>
        </w:rPr>
        <w:t xml:space="preserve"> в школе является профилактика правонаруше</w:t>
      </w:r>
      <w:r w:rsidR="00EB0CA0">
        <w:rPr>
          <w:rFonts w:ascii="Times New Roman" w:hAnsi="Times New Roman" w:cs="Times New Roman"/>
          <w:sz w:val="28"/>
          <w:szCs w:val="28"/>
        </w:rPr>
        <w:t>ний учащихся и подростков.</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Каждый год много внимания уделяется ранней профилактике отклонений в развитии личности ребенка. </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В работе с детьми, входящими в «группу риска», большое значение придается профилактике возможных правонарушений. Для этого организуются</w:t>
      </w:r>
      <w:r w:rsidR="00EB0CA0">
        <w:rPr>
          <w:rFonts w:ascii="Times New Roman" w:hAnsi="Times New Roman" w:cs="Times New Roman"/>
          <w:sz w:val="28"/>
          <w:szCs w:val="28"/>
        </w:rPr>
        <w:t>:</w:t>
      </w:r>
    </w:p>
    <w:p w:rsidR="005A127F" w:rsidRPr="003F10F2" w:rsidRDefault="005A127F" w:rsidP="002F134D">
      <w:pPr>
        <w:numPr>
          <w:ilvl w:val="0"/>
          <w:numId w:val="27"/>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встречи с инспектором ПДН;</w:t>
      </w:r>
    </w:p>
    <w:p w:rsidR="005A127F" w:rsidRPr="003F10F2" w:rsidRDefault="005A127F" w:rsidP="002F134D">
      <w:pPr>
        <w:numPr>
          <w:ilvl w:val="0"/>
          <w:numId w:val="27"/>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«День  правовой помощи»;</w:t>
      </w:r>
    </w:p>
    <w:p w:rsidR="005A127F" w:rsidRPr="003F10F2" w:rsidRDefault="005A127F" w:rsidP="002F134D">
      <w:pPr>
        <w:numPr>
          <w:ilvl w:val="0"/>
          <w:numId w:val="27"/>
        </w:numPr>
        <w:spacing w:after="0" w:line="240" w:lineRule="auto"/>
        <w:ind w:left="0" w:firstLine="567"/>
        <w:jc w:val="both"/>
        <w:rPr>
          <w:rFonts w:ascii="Times New Roman" w:hAnsi="Times New Roman" w:cs="Times New Roman"/>
          <w:sz w:val="28"/>
          <w:szCs w:val="28"/>
        </w:rPr>
      </w:pPr>
      <w:r w:rsidRPr="003F10F2">
        <w:rPr>
          <w:rFonts w:ascii="Times New Roman" w:hAnsi="Times New Roman" w:cs="Times New Roman"/>
          <w:sz w:val="28"/>
          <w:szCs w:val="28"/>
        </w:rPr>
        <w:t>мероприятия по профилактике наркомании, алкоголизма и табакокурения (в течение года)</w:t>
      </w:r>
      <w:r w:rsidR="00EB0CA0">
        <w:rPr>
          <w:rFonts w:ascii="Times New Roman" w:hAnsi="Times New Roman" w:cs="Times New Roman"/>
          <w:sz w:val="28"/>
          <w:szCs w:val="28"/>
        </w:rPr>
        <w:t>.</w:t>
      </w:r>
      <w:r w:rsidRPr="003F10F2">
        <w:rPr>
          <w:rFonts w:ascii="Times New Roman" w:hAnsi="Times New Roman" w:cs="Times New Roman"/>
          <w:sz w:val="28"/>
          <w:szCs w:val="28"/>
        </w:rPr>
        <w:t xml:space="preserve"> </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Школа работает в тесном контакте с:</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 1. </w:t>
      </w:r>
      <w:r>
        <w:rPr>
          <w:rFonts w:ascii="Times New Roman" w:hAnsi="Times New Roman" w:cs="Times New Roman"/>
          <w:sz w:val="28"/>
          <w:szCs w:val="28"/>
        </w:rPr>
        <w:t xml:space="preserve">МКУ </w:t>
      </w:r>
      <w:r w:rsidRPr="003F10F2">
        <w:rPr>
          <w:rFonts w:ascii="Times New Roman" w:hAnsi="Times New Roman" w:cs="Times New Roman"/>
          <w:sz w:val="28"/>
          <w:szCs w:val="28"/>
        </w:rPr>
        <w:t xml:space="preserve">Управлением образования Администрации Пошехонского МР </w:t>
      </w:r>
    </w:p>
    <w:p w:rsidR="005A127F" w:rsidRPr="003F10F2" w:rsidRDefault="005A127F" w:rsidP="002F1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F10F2">
        <w:rPr>
          <w:rFonts w:ascii="Times New Roman" w:hAnsi="Times New Roman" w:cs="Times New Roman"/>
          <w:sz w:val="28"/>
          <w:szCs w:val="28"/>
        </w:rPr>
        <w:t>Проведение мероприятий по плану. Выделение билетов на Нов</w:t>
      </w:r>
      <w:r>
        <w:rPr>
          <w:rFonts w:ascii="Times New Roman" w:hAnsi="Times New Roman" w:cs="Times New Roman"/>
          <w:sz w:val="28"/>
          <w:szCs w:val="28"/>
        </w:rPr>
        <w:t>огодние елки).</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 2. Центр «НАДЕЖДА»</w:t>
      </w:r>
    </w:p>
    <w:p w:rsidR="005A127F" w:rsidRPr="003F10F2" w:rsidRDefault="005A127F" w:rsidP="002F1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F10F2">
        <w:rPr>
          <w:rFonts w:ascii="Times New Roman" w:hAnsi="Times New Roman" w:cs="Times New Roman"/>
          <w:sz w:val="28"/>
          <w:szCs w:val="28"/>
        </w:rPr>
        <w:t>Проведение консультаций с детьми и родителями. Посещение лагеря в каникулярное время</w:t>
      </w:r>
      <w:r>
        <w:rPr>
          <w:rFonts w:ascii="Times New Roman" w:hAnsi="Times New Roman" w:cs="Times New Roman"/>
          <w:sz w:val="28"/>
          <w:szCs w:val="28"/>
        </w:rPr>
        <w:t>)</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 3.Управлением социальной защиты населения и труда</w:t>
      </w:r>
    </w:p>
    <w:p w:rsidR="005A127F" w:rsidRPr="003F10F2" w:rsidRDefault="005A127F" w:rsidP="002F1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F10F2">
        <w:rPr>
          <w:rFonts w:ascii="Times New Roman" w:hAnsi="Times New Roman" w:cs="Times New Roman"/>
          <w:sz w:val="28"/>
          <w:szCs w:val="28"/>
        </w:rPr>
        <w:t>Работа в комиссии по выделению  матери</w:t>
      </w:r>
      <w:r>
        <w:rPr>
          <w:rFonts w:ascii="Times New Roman" w:hAnsi="Times New Roman" w:cs="Times New Roman"/>
          <w:sz w:val="28"/>
          <w:szCs w:val="28"/>
        </w:rPr>
        <w:t xml:space="preserve">альной помощи малоимущим семьям. </w:t>
      </w:r>
      <w:r w:rsidRPr="003F10F2">
        <w:rPr>
          <w:rFonts w:ascii="Times New Roman" w:hAnsi="Times New Roman" w:cs="Times New Roman"/>
          <w:sz w:val="28"/>
          <w:szCs w:val="28"/>
        </w:rPr>
        <w:t>Посещение детьми групп</w:t>
      </w:r>
      <w:r>
        <w:rPr>
          <w:rFonts w:ascii="Times New Roman" w:hAnsi="Times New Roman" w:cs="Times New Roman"/>
          <w:sz w:val="28"/>
          <w:szCs w:val="28"/>
        </w:rPr>
        <w:t>у дневного пребывания при КЦСОН)</w:t>
      </w:r>
    </w:p>
    <w:p w:rsidR="005A127F" w:rsidRPr="003F10F2" w:rsidRDefault="005A127F" w:rsidP="002F1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4.С </w:t>
      </w:r>
      <w:r w:rsidRPr="003F10F2">
        <w:rPr>
          <w:rFonts w:ascii="Times New Roman" w:hAnsi="Times New Roman" w:cs="Times New Roman"/>
          <w:sz w:val="28"/>
          <w:szCs w:val="28"/>
        </w:rPr>
        <w:t xml:space="preserve"> инспекторами ПДН  МУ МВД России «Рыбинское» отдел «Пошехонский»</w:t>
      </w:r>
      <w:r w:rsidR="00EB0CA0">
        <w:rPr>
          <w:rFonts w:ascii="Times New Roman" w:hAnsi="Times New Roman" w:cs="Times New Roman"/>
          <w:sz w:val="28"/>
          <w:szCs w:val="28"/>
        </w:rPr>
        <w:t xml:space="preserve"> </w:t>
      </w:r>
      <w:r>
        <w:rPr>
          <w:rFonts w:ascii="Times New Roman" w:hAnsi="Times New Roman" w:cs="Times New Roman"/>
          <w:sz w:val="28"/>
          <w:szCs w:val="28"/>
        </w:rPr>
        <w:t>(</w:t>
      </w:r>
      <w:r w:rsidRPr="003F10F2">
        <w:rPr>
          <w:rFonts w:ascii="Times New Roman" w:hAnsi="Times New Roman" w:cs="Times New Roman"/>
          <w:sz w:val="28"/>
          <w:szCs w:val="28"/>
        </w:rPr>
        <w:t>С</w:t>
      </w:r>
      <w:r>
        <w:rPr>
          <w:rFonts w:ascii="Times New Roman" w:hAnsi="Times New Roman" w:cs="Times New Roman"/>
          <w:sz w:val="28"/>
          <w:szCs w:val="28"/>
        </w:rPr>
        <w:t>овместные беседы. Выход в семьи)</w:t>
      </w:r>
    </w:p>
    <w:p w:rsidR="005A127F" w:rsidRPr="003F10F2" w:rsidRDefault="005A127F" w:rsidP="00EB0CA0">
      <w:pPr>
        <w:spacing w:before="120" w:after="12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 xml:space="preserve">Количество учащихся и семей учащихся, состоящих на учете.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126"/>
        <w:gridCol w:w="2835"/>
      </w:tblGrid>
      <w:tr w:rsidR="005A127F" w:rsidRPr="003F10F2" w:rsidTr="00FA30BF">
        <w:tc>
          <w:tcPr>
            <w:tcW w:w="4503" w:type="dxa"/>
            <w:vMerge w:val="restart"/>
          </w:tcPr>
          <w:p w:rsidR="005A127F" w:rsidRPr="003F10F2" w:rsidRDefault="005A127F" w:rsidP="00FA30BF">
            <w:pPr>
              <w:spacing w:after="0" w:line="240" w:lineRule="auto"/>
              <w:rPr>
                <w:rFonts w:ascii="Times New Roman" w:hAnsi="Times New Roman" w:cs="Times New Roman"/>
                <w:sz w:val="28"/>
                <w:szCs w:val="28"/>
              </w:rPr>
            </w:pPr>
          </w:p>
        </w:tc>
        <w:tc>
          <w:tcPr>
            <w:tcW w:w="4961" w:type="dxa"/>
            <w:gridSpan w:val="2"/>
          </w:tcPr>
          <w:p w:rsidR="005A127F" w:rsidRPr="003F10F2" w:rsidRDefault="005A127F" w:rsidP="00FA30BF">
            <w:pPr>
              <w:spacing w:after="0" w:line="240" w:lineRule="auto"/>
              <w:jc w:val="center"/>
              <w:outlineLvl w:val="0"/>
              <w:rPr>
                <w:rFonts w:ascii="Times New Roman" w:hAnsi="Times New Roman" w:cs="Times New Roman"/>
                <w:b/>
                <w:sz w:val="28"/>
                <w:szCs w:val="28"/>
              </w:rPr>
            </w:pPr>
            <w:r w:rsidRPr="003F10F2">
              <w:rPr>
                <w:rFonts w:ascii="Times New Roman" w:hAnsi="Times New Roman" w:cs="Times New Roman"/>
                <w:b/>
                <w:sz w:val="28"/>
                <w:szCs w:val="28"/>
              </w:rPr>
              <w:t xml:space="preserve">2017 год </w:t>
            </w:r>
          </w:p>
        </w:tc>
      </w:tr>
      <w:tr w:rsidR="005A127F" w:rsidRPr="003F10F2" w:rsidTr="00FA30BF">
        <w:tc>
          <w:tcPr>
            <w:tcW w:w="4503" w:type="dxa"/>
            <w:vMerge/>
          </w:tcPr>
          <w:p w:rsidR="005A127F" w:rsidRPr="003F10F2" w:rsidRDefault="005A127F" w:rsidP="00FA30BF">
            <w:pPr>
              <w:spacing w:after="0" w:line="240" w:lineRule="auto"/>
              <w:rPr>
                <w:rFonts w:ascii="Times New Roman" w:hAnsi="Times New Roman" w:cs="Times New Roman"/>
                <w:sz w:val="28"/>
                <w:szCs w:val="28"/>
              </w:rPr>
            </w:pPr>
          </w:p>
        </w:tc>
        <w:tc>
          <w:tcPr>
            <w:tcW w:w="2126"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начало года</w:t>
            </w:r>
          </w:p>
        </w:tc>
        <w:tc>
          <w:tcPr>
            <w:tcW w:w="2835"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конец года</w:t>
            </w:r>
          </w:p>
        </w:tc>
      </w:tr>
      <w:tr w:rsidR="005A127F" w:rsidRPr="003F10F2" w:rsidTr="00FA30BF">
        <w:tc>
          <w:tcPr>
            <w:tcW w:w="4503" w:type="dxa"/>
          </w:tcPr>
          <w:p w:rsidR="005A127F" w:rsidRPr="003F10F2" w:rsidRDefault="005A127F" w:rsidP="00FA30BF">
            <w:pPr>
              <w:spacing w:after="0" w:line="240" w:lineRule="auto"/>
              <w:rPr>
                <w:rFonts w:ascii="Times New Roman" w:hAnsi="Times New Roman" w:cs="Times New Roman"/>
                <w:sz w:val="28"/>
                <w:szCs w:val="28"/>
              </w:rPr>
            </w:pPr>
            <w:r w:rsidRPr="003F10F2">
              <w:rPr>
                <w:rFonts w:ascii="Times New Roman" w:hAnsi="Times New Roman" w:cs="Times New Roman"/>
                <w:sz w:val="28"/>
                <w:szCs w:val="28"/>
              </w:rPr>
              <w:t>Учащиеся, состоящие на ВШУ</w:t>
            </w:r>
          </w:p>
        </w:tc>
        <w:tc>
          <w:tcPr>
            <w:tcW w:w="2126"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5</w:t>
            </w:r>
          </w:p>
        </w:tc>
        <w:tc>
          <w:tcPr>
            <w:tcW w:w="2835"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5</w:t>
            </w:r>
          </w:p>
        </w:tc>
      </w:tr>
      <w:tr w:rsidR="005A127F" w:rsidRPr="003F10F2" w:rsidTr="00FA30BF">
        <w:tc>
          <w:tcPr>
            <w:tcW w:w="4503" w:type="dxa"/>
          </w:tcPr>
          <w:p w:rsidR="005A127F" w:rsidRPr="003F10F2" w:rsidRDefault="005A127F" w:rsidP="00FA30BF">
            <w:pPr>
              <w:spacing w:after="0" w:line="240" w:lineRule="auto"/>
              <w:rPr>
                <w:rFonts w:ascii="Times New Roman" w:hAnsi="Times New Roman" w:cs="Times New Roman"/>
                <w:sz w:val="28"/>
                <w:szCs w:val="28"/>
              </w:rPr>
            </w:pPr>
            <w:r w:rsidRPr="003F10F2">
              <w:rPr>
                <w:rFonts w:ascii="Times New Roman" w:hAnsi="Times New Roman" w:cs="Times New Roman"/>
                <w:sz w:val="28"/>
                <w:szCs w:val="28"/>
              </w:rPr>
              <w:t>Учащиеся, состоящие на учете в КДН и ЗП районов</w:t>
            </w:r>
          </w:p>
        </w:tc>
        <w:tc>
          <w:tcPr>
            <w:tcW w:w="2126"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2</w:t>
            </w:r>
          </w:p>
        </w:tc>
        <w:tc>
          <w:tcPr>
            <w:tcW w:w="2835"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1</w:t>
            </w:r>
          </w:p>
        </w:tc>
      </w:tr>
      <w:tr w:rsidR="005A127F" w:rsidRPr="003F10F2" w:rsidTr="00FA30BF">
        <w:tc>
          <w:tcPr>
            <w:tcW w:w="4503" w:type="dxa"/>
          </w:tcPr>
          <w:p w:rsidR="005A127F" w:rsidRPr="003F10F2" w:rsidRDefault="005A127F" w:rsidP="00FA30BF">
            <w:pPr>
              <w:spacing w:after="0" w:line="240" w:lineRule="auto"/>
              <w:rPr>
                <w:rFonts w:ascii="Times New Roman" w:hAnsi="Times New Roman" w:cs="Times New Roman"/>
                <w:sz w:val="28"/>
                <w:szCs w:val="28"/>
              </w:rPr>
            </w:pPr>
            <w:r w:rsidRPr="003F10F2">
              <w:rPr>
                <w:rFonts w:ascii="Times New Roman" w:hAnsi="Times New Roman" w:cs="Times New Roman"/>
                <w:sz w:val="28"/>
                <w:szCs w:val="28"/>
              </w:rPr>
              <w:t>Учащиеся, состоящие на  учете в ПДН</w:t>
            </w:r>
          </w:p>
        </w:tc>
        <w:tc>
          <w:tcPr>
            <w:tcW w:w="2126"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3</w:t>
            </w:r>
          </w:p>
        </w:tc>
        <w:tc>
          <w:tcPr>
            <w:tcW w:w="2835"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2</w:t>
            </w:r>
          </w:p>
        </w:tc>
      </w:tr>
      <w:tr w:rsidR="005A127F" w:rsidRPr="003F10F2" w:rsidTr="00FA30BF">
        <w:tc>
          <w:tcPr>
            <w:tcW w:w="4503" w:type="dxa"/>
          </w:tcPr>
          <w:p w:rsidR="005A127F" w:rsidRPr="003F10F2" w:rsidRDefault="005A127F" w:rsidP="00FA30BF">
            <w:pPr>
              <w:spacing w:after="0" w:line="240" w:lineRule="auto"/>
              <w:rPr>
                <w:rFonts w:ascii="Times New Roman" w:hAnsi="Times New Roman" w:cs="Times New Roman"/>
                <w:sz w:val="28"/>
                <w:szCs w:val="28"/>
              </w:rPr>
            </w:pPr>
            <w:r w:rsidRPr="003F10F2">
              <w:rPr>
                <w:rFonts w:ascii="Times New Roman" w:hAnsi="Times New Roman" w:cs="Times New Roman"/>
                <w:sz w:val="28"/>
                <w:szCs w:val="28"/>
              </w:rPr>
              <w:t>Семьи учащихся, состоящие на учете в ПДН</w:t>
            </w:r>
          </w:p>
        </w:tc>
        <w:tc>
          <w:tcPr>
            <w:tcW w:w="2126"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4</w:t>
            </w:r>
          </w:p>
        </w:tc>
        <w:tc>
          <w:tcPr>
            <w:tcW w:w="2835" w:type="dxa"/>
            <w:vAlign w:val="center"/>
          </w:tcPr>
          <w:p w:rsidR="005A127F" w:rsidRPr="003F10F2" w:rsidRDefault="005A127F" w:rsidP="00FA30BF">
            <w:pPr>
              <w:spacing w:after="0" w:line="240" w:lineRule="auto"/>
              <w:jc w:val="center"/>
              <w:rPr>
                <w:rFonts w:ascii="Times New Roman" w:hAnsi="Times New Roman" w:cs="Times New Roman"/>
                <w:b/>
                <w:sz w:val="28"/>
                <w:szCs w:val="28"/>
              </w:rPr>
            </w:pPr>
            <w:r w:rsidRPr="003F10F2">
              <w:rPr>
                <w:rFonts w:ascii="Times New Roman" w:hAnsi="Times New Roman" w:cs="Times New Roman"/>
                <w:b/>
                <w:sz w:val="28"/>
                <w:szCs w:val="28"/>
              </w:rPr>
              <w:t>5</w:t>
            </w:r>
          </w:p>
        </w:tc>
      </w:tr>
    </w:tbl>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 xml:space="preserve">Социальным педагогом  проводится большая работа по обследованию жилищно-бытовых условий учащихся и их семей. </w:t>
      </w:r>
    </w:p>
    <w:p w:rsidR="005A127F" w:rsidRPr="003F10F2" w:rsidRDefault="005A127F" w:rsidP="002F134D">
      <w:pPr>
        <w:spacing w:after="0" w:line="240" w:lineRule="auto"/>
        <w:ind w:firstLine="567"/>
        <w:jc w:val="both"/>
        <w:rPr>
          <w:rFonts w:ascii="Times New Roman" w:hAnsi="Times New Roman" w:cs="Times New Roman"/>
          <w:sz w:val="28"/>
          <w:szCs w:val="28"/>
        </w:rPr>
      </w:pPr>
      <w:r w:rsidRPr="003F10F2">
        <w:rPr>
          <w:rFonts w:ascii="Times New Roman" w:hAnsi="Times New Roman" w:cs="Times New Roman"/>
          <w:sz w:val="28"/>
          <w:szCs w:val="28"/>
        </w:rPr>
        <w:t>Работа с учащимися, включенных в «группу риска», строится в соответствии с их интересами и потребностями, включением их в значимую деятельность ученического коллектива, в сферу дополнительного образования:</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осуществляется индивидуальный контроль;</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 xml:space="preserve"> на каждого учащегося составлена программа (план работы)</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еженедельно учитываются пропуски уроков, выясняются причины их отсутствия;</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lastRenderedPageBreak/>
        <w:t>контролируется поведение учащихся на уроке и во внеурочное время, устраняются причины нарушений дисциплины;</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«проблемные» школьники привлекаются к участию в классных мероприятиях, к выполнению общественных поручений;</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ведется учет места пребывания учащихся во время каникул;</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пропаганда здорового образа жизни осуществляется через беседы, классные часы, тематические конкурсы рисунков, плакатов;</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проблемные дети привлекаются к культурно-массовой работе (школьные праздники, концерты,  участие в  предметных неделях, классные часы и ) и к спорту, отмечаются их успехи и достижения в ней;</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организация классными руководителями тактичного контроля над проведением свободного времени обучающимися;</w:t>
      </w:r>
    </w:p>
    <w:p w:rsidR="005A127F" w:rsidRPr="003F10F2" w:rsidRDefault="005A127F" w:rsidP="002F134D">
      <w:pPr>
        <w:numPr>
          <w:ilvl w:val="0"/>
          <w:numId w:val="28"/>
        </w:numPr>
        <w:spacing w:after="0" w:line="240" w:lineRule="auto"/>
        <w:jc w:val="both"/>
        <w:rPr>
          <w:rFonts w:ascii="Times New Roman" w:hAnsi="Times New Roman" w:cs="Times New Roman"/>
          <w:sz w:val="28"/>
          <w:szCs w:val="28"/>
        </w:rPr>
      </w:pPr>
      <w:r w:rsidRPr="003F10F2">
        <w:rPr>
          <w:rFonts w:ascii="Times New Roman" w:hAnsi="Times New Roman" w:cs="Times New Roman"/>
          <w:sz w:val="28"/>
          <w:szCs w:val="28"/>
        </w:rPr>
        <w:t>учащиеся «группы риска» занимаются в кружках и секциях дополнительного образования во вторую половину дня.</w:t>
      </w:r>
    </w:p>
    <w:p w:rsidR="00B468B2" w:rsidRDefault="005D37E1" w:rsidP="00EB0CA0">
      <w:pPr>
        <w:pStyle w:val="211"/>
        <w:spacing w:before="120" w:after="120"/>
        <w:ind w:left="471"/>
        <w:jc w:val="center"/>
        <w:rPr>
          <w:rFonts w:eastAsia="SimSun"/>
          <w:sz w:val="28"/>
          <w:szCs w:val="28"/>
          <w:shd w:val="clear" w:color="auto" w:fill="FFFFFF"/>
          <w:lang w:eastAsia="hi-IN" w:bidi="hi-IN"/>
        </w:rPr>
      </w:pPr>
      <w:r>
        <w:rPr>
          <w:rFonts w:eastAsia="SimSun"/>
          <w:sz w:val="28"/>
          <w:szCs w:val="28"/>
          <w:shd w:val="clear" w:color="auto" w:fill="FFFFFF"/>
          <w:lang w:eastAsia="hi-IN" w:bidi="hi-IN"/>
        </w:rPr>
        <w:t>8</w:t>
      </w:r>
      <w:r w:rsidR="0014590F" w:rsidRPr="0078156B">
        <w:rPr>
          <w:rFonts w:eastAsia="SimSun"/>
          <w:sz w:val="28"/>
          <w:szCs w:val="28"/>
          <w:shd w:val="clear" w:color="auto" w:fill="FFFFFF"/>
          <w:lang w:eastAsia="hi-IN" w:bidi="hi-IN"/>
        </w:rPr>
        <w:t xml:space="preserve">. Результаты  участия </w:t>
      </w:r>
      <w:r w:rsidR="00B468B2">
        <w:rPr>
          <w:rFonts w:eastAsia="SimSun"/>
          <w:sz w:val="28"/>
          <w:szCs w:val="28"/>
          <w:shd w:val="clear" w:color="auto" w:fill="FFFFFF"/>
          <w:lang w:eastAsia="hi-IN" w:bidi="hi-IN"/>
        </w:rPr>
        <w:t>учащихся в различных мероприятиях</w:t>
      </w:r>
    </w:p>
    <w:p w:rsidR="00B468B2" w:rsidRDefault="00B468B2" w:rsidP="0014590F">
      <w:pPr>
        <w:pStyle w:val="211"/>
        <w:ind w:left="470"/>
        <w:jc w:val="center"/>
        <w:rPr>
          <w:rFonts w:eastAsia="SimSun"/>
          <w:b w:val="0"/>
          <w:sz w:val="28"/>
          <w:szCs w:val="28"/>
          <w:shd w:val="clear" w:color="auto" w:fill="FFFFFF"/>
          <w:lang w:eastAsia="hi-IN" w:bidi="hi-IN"/>
        </w:rPr>
      </w:pPr>
      <w:r>
        <w:rPr>
          <w:rFonts w:eastAsia="SimSun"/>
          <w:b w:val="0"/>
          <w:sz w:val="28"/>
          <w:szCs w:val="28"/>
          <w:shd w:val="clear" w:color="auto" w:fill="FFFFFF"/>
          <w:lang w:eastAsia="hi-IN" w:bidi="hi-IN"/>
        </w:rPr>
        <w:t>Всероссийская олимпиада школьников</w:t>
      </w:r>
    </w:p>
    <w:p w:rsidR="0014590F" w:rsidRPr="0078156B" w:rsidRDefault="0014590F" w:rsidP="0014590F">
      <w:pPr>
        <w:pStyle w:val="211"/>
        <w:ind w:left="470"/>
        <w:jc w:val="center"/>
        <w:rPr>
          <w:rFonts w:eastAsia="SimSun"/>
          <w:b w:val="0"/>
          <w:sz w:val="28"/>
          <w:szCs w:val="28"/>
          <w:shd w:val="clear" w:color="auto" w:fill="FFFFFF"/>
          <w:lang w:eastAsia="hi-IN" w:bidi="hi-IN"/>
        </w:rPr>
      </w:pPr>
      <w:r w:rsidRPr="0078156B">
        <w:rPr>
          <w:rFonts w:eastAsia="SimSun"/>
          <w:b w:val="0"/>
          <w:sz w:val="28"/>
          <w:szCs w:val="28"/>
          <w:shd w:val="clear" w:color="auto" w:fill="FFFFFF"/>
          <w:lang w:eastAsia="hi-IN" w:bidi="hi-IN"/>
        </w:rPr>
        <w:t xml:space="preserve">Региональный этап </w:t>
      </w:r>
    </w:p>
    <w:p w:rsidR="0014590F" w:rsidRPr="0078156B" w:rsidRDefault="0078156B" w:rsidP="0014590F">
      <w:pPr>
        <w:pStyle w:val="211"/>
        <w:ind w:left="470"/>
        <w:jc w:val="center"/>
        <w:rPr>
          <w:rFonts w:eastAsia="SimSun"/>
          <w:b w:val="0"/>
          <w:sz w:val="28"/>
          <w:szCs w:val="28"/>
          <w:shd w:val="clear" w:color="auto" w:fill="FFFFFF"/>
          <w:lang w:eastAsia="hi-IN" w:bidi="hi-IN"/>
        </w:rPr>
      </w:pPr>
      <w:r w:rsidRPr="0078156B">
        <w:rPr>
          <w:rFonts w:eastAsia="SimSun"/>
          <w:b w:val="0"/>
          <w:sz w:val="28"/>
          <w:szCs w:val="28"/>
          <w:shd w:val="clear" w:color="auto" w:fill="FFFFFF"/>
          <w:lang w:eastAsia="hi-IN" w:bidi="hi-IN"/>
        </w:rPr>
        <w:t>Я</w:t>
      </w:r>
      <w:r w:rsidR="0014590F" w:rsidRPr="0078156B">
        <w:rPr>
          <w:rFonts w:eastAsia="SimSun"/>
          <w:b w:val="0"/>
          <w:sz w:val="28"/>
          <w:szCs w:val="28"/>
          <w:shd w:val="clear" w:color="auto" w:fill="FFFFFF"/>
          <w:lang w:eastAsia="hi-IN" w:bidi="hi-IN"/>
        </w:rPr>
        <w:t>нварь</w:t>
      </w:r>
      <w:r>
        <w:rPr>
          <w:rFonts w:eastAsia="SimSun"/>
          <w:b w:val="0"/>
          <w:sz w:val="28"/>
          <w:szCs w:val="28"/>
          <w:shd w:val="clear" w:color="auto" w:fill="FFFFFF"/>
          <w:lang w:eastAsia="hi-IN" w:bidi="hi-IN"/>
        </w:rPr>
        <w:t xml:space="preserve"> </w:t>
      </w:r>
      <w:r w:rsidR="0014590F" w:rsidRPr="0078156B">
        <w:rPr>
          <w:rFonts w:eastAsia="SimSun"/>
          <w:b w:val="0"/>
          <w:sz w:val="28"/>
          <w:szCs w:val="28"/>
          <w:shd w:val="clear" w:color="auto" w:fill="FFFFFF"/>
          <w:lang w:eastAsia="hi-IN" w:bidi="hi-IN"/>
        </w:rPr>
        <w:t>- февраль 2017 год</w:t>
      </w:r>
    </w:p>
    <w:p w:rsidR="0014590F" w:rsidRPr="00527EA9" w:rsidRDefault="0014590F" w:rsidP="0014590F">
      <w:pPr>
        <w:pStyle w:val="211"/>
        <w:ind w:left="470"/>
        <w:jc w:val="center"/>
        <w:rPr>
          <w:rFonts w:eastAsia="SimSun"/>
          <w:sz w:val="24"/>
          <w:shd w:val="clear" w:color="auto" w:fill="FFFFFF"/>
          <w:lang w:eastAsia="hi-IN" w:bidi="hi-IN"/>
        </w:rPr>
      </w:pPr>
    </w:p>
    <w:tbl>
      <w:tblPr>
        <w:tblW w:w="10207" w:type="dxa"/>
        <w:tblInd w:w="-282" w:type="dxa"/>
        <w:tblLayout w:type="fixed"/>
        <w:tblCellMar>
          <w:left w:w="0" w:type="dxa"/>
          <w:right w:w="0" w:type="dxa"/>
        </w:tblCellMar>
        <w:tblLook w:val="04A0"/>
      </w:tblPr>
      <w:tblGrid>
        <w:gridCol w:w="710"/>
        <w:gridCol w:w="1701"/>
        <w:gridCol w:w="992"/>
        <w:gridCol w:w="1559"/>
        <w:gridCol w:w="1985"/>
        <w:gridCol w:w="1701"/>
        <w:gridCol w:w="1559"/>
      </w:tblGrid>
      <w:tr w:rsidR="0014590F" w:rsidRPr="0078156B" w:rsidTr="002F134D">
        <w:trPr>
          <w:trHeight w:val="58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ФИ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Класс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Предмет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Результат, место (рейтинг)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Набранный балл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b/>
                <w:sz w:val="24"/>
                <w:szCs w:val="24"/>
                <w:lang w:eastAsia="ru-RU"/>
              </w:rPr>
            </w:pPr>
            <w:r w:rsidRPr="0078156B">
              <w:rPr>
                <w:rFonts w:ascii="Times New Roman" w:eastAsia="Microsoft YaHei" w:hAnsi="Times New Roman" w:cs="Times New Roman"/>
                <w:b/>
                <w:bCs/>
                <w:color w:val="000000"/>
                <w:kern w:val="24"/>
                <w:sz w:val="24"/>
                <w:szCs w:val="24"/>
                <w:lang w:eastAsia="ru-RU"/>
              </w:rPr>
              <w:t xml:space="preserve">Руководитель </w:t>
            </w:r>
          </w:p>
        </w:tc>
      </w:tr>
      <w:tr w:rsidR="0014590F" w:rsidRPr="0078156B" w:rsidTr="002F134D">
        <w:trPr>
          <w:trHeight w:val="493"/>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1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Козловский Александр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11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Физическая культура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33 из 59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65 из 100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Дмитриев И.А. </w:t>
            </w:r>
          </w:p>
        </w:tc>
      </w:tr>
      <w:tr w:rsidR="0014590F" w:rsidRPr="0078156B" w:rsidTr="002F134D">
        <w:trPr>
          <w:trHeight w:val="333"/>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2 </w:t>
            </w:r>
          </w:p>
        </w:tc>
        <w:tc>
          <w:tcPr>
            <w:tcW w:w="1701" w:type="dxa"/>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4590F" w:rsidRPr="0078156B" w:rsidRDefault="0014590F" w:rsidP="002F134D">
            <w:pPr>
              <w:spacing w:after="0" w:line="240" w:lineRule="auto"/>
              <w:rPr>
                <w:rFonts w:ascii="Times New Roman" w:eastAsia="Times New Roman" w:hAnsi="Times New Roman" w:cs="Times New Roman"/>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4590F" w:rsidRPr="0078156B" w:rsidRDefault="0014590F" w:rsidP="002F134D">
            <w:pPr>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Биология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19 из 64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104 из 213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Кукушкина Л.В.</w:t>
            </w:r>
          </w:p>
        </w:tc>
      </w:tr>
      <w:tr w:rsidR="0014590F" w:rsidRPr="0078156B" w:rsidTr="002F134D">
        <w:trPr>
          <w:trHeight w:val="58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Салтановская Ксения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9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Технология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15 из 17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41 из 125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Бедник С.В. </w:t>
            </w:r>
          </w:p>
        </w:tc>
      </w:tr>
      <w:tr w:rsidR="0014590F" w:rsidRPr="0078156B" w:rsidTr="002F134D">
        <w:trPr>
          <w:trHeight w:val="58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4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Даниленко Олег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9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Физическая культура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52 из 59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58 из 100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590F" w:rsidRPr="0078156B" w:rsidRDefault="0014590F" w:rsidP="002F134D">
            <w:pPr>
              <w:spacing w:after="0" w:line="240" w:lineRule="auto"/>
              <w:jc w:val="center"/>
              <w:rPr>
                <w:rFonts w:ascii="Times New Roman" w:eastAsia="Times New Roman" w:hAnsi="Times New Roman" w:cs="Times New Roman"/>
                <w:sz w:val="24"/>
                <w:szCs w:val="24"/>
                <w:lang w:eastAsia="ru-RU"/>
              </w:rPr>
            </w:pPr>
            <w:r w:rsidRPr="0078156B">
              <w:rPr>
                <w:rFonts w:ascii="Times New Roman" w:eastAsia="Microsoft YaHei" w:hAnsi="Times New Roman" w:cs="Times New Roman"/>
                <w:color w:val="000000"/>
                <w:kern w:val="24"/>
                <w:sz w:val="24"/>
                <w:szCs w:val="24"/>
                <w:lang w:eastAsia="ru-RU"/>
              </w:rPr>
              <w:t xml:space="preserve">Дмитриев И.А. </w:t>
            </w:r>
          </w:p>
        </w:tc>
      </w:tr>
    </w:tbl>
    <w:p w:rsidR="0014590F" w:rsidRPr="00527EA9" w:rsidRDefault="0014590F" w:rsidP="0014590F">
      <w:pPr>
        <w:pStyle w:val="211"/>
        <w:ind w:left="470"/>
        <w:jc w:val="center"/>
        <w:rPr>
          <w:rFonts w:eastAsia="SimSun"/>
          <w:sz w:val="24"/>
          <w:shd w:val="clear" w:color="auto" w:fill="FFFFFF"/>
          <w:lang w:eastAsia="hi-IN" w:bidi="hi-IN"/>
        </w:rPr>
      </w:pPr>
    </w:p>
    <w:p w:rsidR="002F134D" w:rsidRDefault="002F134D">
      <w:pPr>
        <w:rPr>
          <w:rFonts w:ascii="Times New Roman" w:eastAsia="SimSun" w:hAnsi="Times New Roman" w:cs="Times New Roman"/>
          <w:b/>
          <w:bCs/>
          <w:kern w:val="1"/>
          <w:sz w:val="24"/>
          <w:szCs w:val="24"/>
          <w:shd w:val="clear" w:color="auto" w:fill="FFFFFF"/>
          <w:lang w:eastAsia="hi-IN" w:bidi="hi-IN"/>
        </w:rPr>
      </w:pPr>
      <w:r>
        <w:rPr>
          <w:rFonts w:eastAsia="SimSun"/>
          <w:sz w:val="24"/>
          <w:shd w:val="clear" w:color="auto" w:fill="FFFFFF"/>
          <w:lang w:eastAsia="hi-IN" w:bidi="hi-IN"/>
        </w:rPr>
        <w:br w:type="page"/>
      </w:r>
    </w:p>
    <w:p w:rsidR="0014590F" w:rsidRPr="0078156B" w:rsidRDefault="0014590F" w:rsidP="0014590F">
      <w:pPr>
        <w:pStyle w:val="211"/>
        <w:ind w:left="470"/>
        <w:jc w:val="center"/>
        <w:rPr>
          <w:rFonts w:eastAsia="SimSun"/>
          <w:b w:val="0"/>
          <w:sz w:val="28"/>
          <w:szCs w:val="28"/>
          <w:shd w:val="clear" w:color="auto" w:fill="FFFFFF"/>
          <w:lang w:eastAsia="hi-IN" w:bidi="hi-IN"/>
        </w:rPr>
      </w:pPr>
      <w:r w:rsidRPr="00527EA9">
        <w:rPr>
          <w:rFonts w:eastAsia="SimSun"/>
          <w:sz w:val="24"/>
          <w:shd w:val="clear" w:color="auto" w:fill="FFFFFF"/>
          <w:lang w:eastAsia="hi-IN" w:bidi="hi-IN"/>
        </w:rPr>
        <w:lastRenderedPageBreak/>
        <w:t xml:space="preserve"> </w:t>
      </w:r>
      <w:r w:rsidRPr="0078156B">
        <w:rPr>
          <w:rFonts w:eastAsia="SimSun"/>
          <w:b w:val="0"/>
          <w:sz w:val="28"/>
          <w:szCs w:val="28"/>
          <w:shd w:val="clear" w:color="auto" w:fill="FFFFFF"/>
          <w:lang w:eastAsia="hi-IN" w:bidi="hi-IN"/>
        </w:rPr>
        <w:t>Муниципальный этап</w:t>
      </w:r>
    </w:p>
    <w:p w:rsidR="0014590F" w:rsidRPr="0078156B" w:rsidRDefault="0078156B" w:rsidP="0014590F">
      <w:pPr>
        <w:pStyle w:val="211"/>
        <w:ind w:left="470"/>
        <w:jc w:val="center"/>
        <w:rPr>
          <w:rFonts w:eastAsia="SimSun"/>
          <w:b w:val="0"/>
          <w:sz w:val="28"/>
          <w:szCs w:val="28"/>
          <w:shd w:val="clear" w:color="auto" w:fill="FFFFFF"/>
          <w:lang w:eastAsia="hi-IN" w:bidi="hi-IN"/>
        </w:rPr>
      </w:pPr>
      <w:r w:rsidRPr="0078156B">
        <w:rPr>
          <w:rFonts w:eastAsia="SimSun"/>
          <w:b w:val="0"/>
          <w:sz w:val="28"/>
          <w:szCs w:val="28"/>
          <w:shd w:val="clear" w:color="auto" w:fill="FFFFFF"/>
          <w:lang w:eastAsia="hi-IN" w:bidi="hi-IN"/>
        </w:rPr>
        <w:t>Н</w:t>
      </w:r>
      <w:r w:rsidR="0014590F" w:rsidRPr="0078156B">
        <w:rPr>
          <w:rFonts w:eastAsia="SimSun"/>
          <w:b w:val="0"/>
          <w:sz w:val="28"/>
          <w:szCs w:val="28"/>
          <w:shd w:val="clear" w:color="auto" w:fill="FFFFFF"/>
          <w:lang w:eastAsia="hi-IN" w:bidi="hi-IN"/>
        </w:rPr>
        <w:t>оябрь</w:t>
      </w:r>
      <w:r>
        <w:rPr>
          <w:rFonts w:eastAsia="SimSun"/>
          <w:b w:val="0"/>
          <w:sz w:val="28"/>
          <w:szCs w:val="28"/>
          <w:shd w:val="clear" w:color="auto" w:fill="FFFFFF"/>
          <w:lang w:eastAsia="hi-IN" w:bidi="hi-IN"/>
        </w:rPr>
        <w:t xml:space="preserve"> </w:t>
      </w:r>
      <w:r w:rsidR="0014590F" w:rsidRPr="0078156B">
        <w:rPr>
          <w:rFonts w:eastAsia="SimSun"/>
          <w:b w:val="0"/>
          <w:sz w:val="28"/>
          <w:szCs w:val="28"/>
          <w:shd w:val="clear" w:color="auto" w:fill="FFFFFF"/>
          <w:lang w:eastAsia="hi-IN" w:bidi="hi-IN"/>
        </w:rPr>
        <w:t>- декабрь 2017</w:t>
      </w:r>
    </w:p>
    <w:p w:rsidR="0014590F" w:rsidRPr="0078156B" w:rsidRDefault="0014590F" w:rsidP="0014590F">
      <w:pPr>
        <w:pStyle w:val="211"/>
        <w:ind w:left="470"/>
        <w:jc w:val="center"/>
        <w:rPr>
          <w:rFonts w:eastAsia="SimSun"/>
          <w:b w:val="0"/>
          <w:sz w:val="28"/>
          <w:szCs w:val="28"/>
          <w:shd w:val="clear" w:color="auto" w:fill="FFFFFF"/>
          <w:lang w:eastAsia="hi-IN" w:bidi="hi-IN"/>
        </w:rPr>
      </w:pPr>
      <w:r w:rsidRPr="0078156B">
        <w:rPr>
          <w:rFonts w:eastAsia="SimSun"/>
          <w:b w:val="0"/>
          <w:sz w:val="28"/>
          <w:szCs w:val="28"/>
          <w:shd w:val="clear" w:color="auto" w:fill="FFFFFF"/>
          <w:lang w:eastAsia="hi-IN" w:bidi="hi-IN"/>
        </w:rPr>
        <w:t xml:space="preserve">Победители </w:t>
      </w:r>
    </w:p>
    <w:p w:rsidR="0014590F" w:rsidRPr="00527EA9" w:rsidRDefault="0014590F" w:rsidP="0014590F">
      <w:pPr>
        <w:pStyle w:val="211"/>
        <w:ind w:left="470"/>
        <w:jc w:val="center"/>
        <w:rPr>
          <w:rFonts w:eastAsia="SimSun"/>
          <w:sz w:val="24"/>
          <w:shd w:val="clear" w:color="auto" w:fill="FFFFFF"/>
          <w:lang w:eastAsia="hi-IN" w:bidi="hi-IN"/>
        </w:rPr>
      </w:pPr>
    </w:p>
    <w:tbl>
      <w:tblPr>
        <w:tblpPr w:leftFromText="180" w:rightFromText="180" w:vertAnchor="text" w:horzAnchor="margin" w:tblpXSpec="center" w:tblpY="-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851"/>
        <w:gridCol w:w="1842"/>
        <w:gridCol w:w="2410"/>
        <w:gridCol w:w="2410"/>
      </w:tblGrid>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ФИ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Класс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Предмет</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ФИО наставника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Кротова Валерия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Бедник Светлана Васильевна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Петрова Мария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Бедник Светлана Васильевна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Салтановская Ксения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Бедник Светлана Васильевна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Гришин Даниил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ШамянХорен Владимирович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Соловьева Ксения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Дмитриев Игорь Александрович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Кознов Никита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Дмитриев Игорь Александрович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Даниленко Олег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Дмитриев Игорь Александрович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Пирожникова Евгения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география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Кукушкина Любовь Владимировна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Малета Ирина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Бедник Светлана Васильевна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Околодков Даниил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ШамянХорен Владимирович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Замилов Семен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Дмитриев Игорь Александрович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Попова Екатерина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Дмитриев Игорь Александрович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Лобанов Дмитрий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английский язык</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Киселева Ирина Ивановна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Удалов Иван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английский язык</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Киселева Ирина Ивановна</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Лобанов Дмитрий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Тюнин Андрей Константинович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Масленникова Карина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Тюнин Андрей Константинович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Виноградова Кристина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Тюнин Андрей Константинович</w:t>
            </w:r>
          </w:p>
        </w:tc>
      </w:tr>
      <w:tr w:rsidR="0014590F" w:rsidRPr="0078156B" w:rsidTr="00F27C5E">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numPr>
                <w:ilvl w:val="0"/>
                <w:numId w:val="11"/>
              </w:numPr>
              <w:spacing w:after="0" w:line="240" w:lineRule="auto"/>
              <w:ind w:left="0" w:firstLine="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Гришин Даниил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ОБЖ</w:t>
            </w:r>
          </w:p>
        </w:tc>
        <w:tc>
          <w:tcPr>
            <w:tcW w:w="2410" w:type="dxa"/>
            <w:tcBorders>
              <w:top w:val="single" w:sz="4" w:space="0" w:color="auto"/>
              <w:left w:val="single" w:sz="4" w:space="0" w:color="auto"/>
              <w:bottom w:val="single" w:sz="4" w:space="0" w:color="auto"/>
              <w:right w:val="single" w:sz="4" w:space="0" w:color="auto"/>
            </w:tcBorders>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призёр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590F" w:rsidRPr="0078156B" w:rsidRDefault="0014590F" w:rsidP="002F134D">
            <w:pPr>
              <w:spacing w:after="0" w:line="240" w:lineRule="auto"/>
              <w:rPr>
                <w:rFonts w:ascii="Times New Roman" w:hAnsi="Times New Roman" w:cs="Times New Roman"/>
                <w:sz w:val="24"/>
                <w:szCs w:val="24"/>
              </w:rPr>
            </w:pPr>
            <w:r w:rsidRPr="0078156B">
              <w:rPr>
                <w:rFonts w:ascii="Times New Roman" w:hAnsi="Times New Roman" w:cs="Times New Roman"/>
                <w:sz w:val="24"/>
                <w:szCs w:val="24"/>
              </w:rPr>
              <w:t>Козлова Ольга Анатольевна</w:t>
            </w:r>
          </w:p>
        </w:tc>
      </w:tr>
    </w:tbl>
    <w:p w:rsidR="0014590F" w:rsidRPr="0078156B" w:rsidRDefault="0014590F" w:rsidP="0014590F">
      <w:pPr>
        <w:pStyle w:val="211"/>
        <w:ind w:left="470"/>
        <w:jc w:val="center"/>
        <w:rPr>
          <w:rFonts w:eastAsia="SimSun"/>
          <w:b w:val="0"/>
          <w:sz w:val="28"/>
          <w:szCs w:val="28"/>
          <w:shd w:val="clear" w:color="auto" w:fill="FFFFFF"/>
          <w:lang w:eastAsia="hi-IN" w:bidi="hi-IN"/>
        </w:rPr>
      </w:pPr>
      <w:r w:rsidRPr="0078156B">
        <w:rPr>
          <w:rFonts w:eastAsia="SimSun"/>
          <w:b w:val="0"/>
          <w:sz w:val="28"/>
          <w:szCs w:val="28"/>
          <w:shd w:val="clear" w:color="auto" w:fill="FFFFFF"/>
          <w:lang w:eastAsia="hi-IN" w:bidi="hi-IN"/>
        </w:rPr>
        <w:t>Школьный этап</w:t>
      </w:r>
    </w:p>
    <w:p w:rsidR="0014590F" w:rsidRPr="0078156B" w:rsidRDefault="0078156B" w:rsidP="0014590F">
      <w:pPr>
        <w:pStyle w:val="211"/>
        <w:ind w:left="470"/>
        <w:jc w:val="center"/>
        <w:rPr>
          <w:rFonts w:eastAsia="SimSun"/>
          <w:b w:val="0"/>
          <w:sz w:val="28"/>
          <w:szCs w:val="28"/>
          <w:shd w:val="clear" w:color="auto" w:fill="FFFFFF"/>
          <w:lang w:eastAsia="hi-IN" w:bidi="hi-IN"/>
        </w:rPr>
      </w:pPr>
      <w:r w:rsidRPr="0078156B">
        <w:rPr>
          <w:rFonts w:eastAsia="SimSun"/>
          <w:b w:val="0"/>
          <w:sz w:val="28"/>
          <w:szCs w:val="28"/>
          <w:shd w:val="clear" w:color="auto" w:fill="FFFFFF"/>
          <w:lang w:eastAsia="hi-IN" w:bidi="hi-IN"/>
        </w:rPr>
        <w:t>С</w:t>
      </w:r>
      <w:r w:rsidR="0014590F" w:rsidRPr="0078156B">
        <w:rPr>
          <w:rFonts w:eastAsia="SimSun"/>
          <w:b w:val="0"/>
          <w:sz w:val="28"/>
          <w:szCs w:val="28"/>
          <w:shd w:val="clear" w:color="auto" w:fill="FFFFFF"/>
          <w:lang w:eastAsia="hi-IN" w:bidi="hi-IN"/>
        </w:rPr>
        <w:t>ентябрь</w:t>
      </w:r>
      <w:r>
        <w:rPr>
          <w:rFonts w:eastAsia="SimSun"/>
          <w:b w:val="0"/>
          <w:sz w:val="28"/>
          <w:szCs w:val="28"/>
          <w:shd w:val="clear" w:color="auto" w:fill="FFFFFF"/>
          <w:lang w:eastAsia="hi-IN" w:bidi="hi-IN"/>
        </w:rPr>
        <w:t xml:space="preserve"> </w:t>
      </w:r>
      <w:r w:rsidR="0014590F" w:rsidRPr="0078156B">
        <w:rPr>
          <w:rFonts w:eastAsia="SimSun"/>
          <w:b w:val="0"/>
          <w:sz w:val="28"/>
          <w:szCs w:val="28"/>
          <w:shd w:val="clear" w:color="auto" w:fill="FFFFFF"/>
          <w:lang w:eastAsia="hi-IN" w:bidi="hi-IN"/>
        </w:rPr>
        <w:t xml:space="preserve">- октябрь 2017 </w:t>
      </w:r>
    </w:p>
    <w:p w:rsidR="0014590F" w:rsidRPr="002F134D" w:rsidRDefault="0014590F" w:rsidP="002F134D">
      <w:pPr>
        <w:pStyle w:val="a3"/>
        <w:tabs>
          <w:tab w:val="left" w:pos="330"/>
        </w:tabs>
        <w:ind w:left="1080"/>
        <w:jc w:val="center"/>
        <w:rPr>
          <w:rFonts w:ascii="Times New Roman" w:hAnsi="Times New Roman" w:cs="Times New Roman"/>
          <w:sz w:val="28"/>
          <w:szCs w:val="28"/>
          <w:lang w:eastAsia="ru-RU"/>
        </w:rPr>
      </w:pPr>
      <w:r w:rsidRPr="0078156B">
        <w:rPr>
          <w:rFonts w:ascii="Times New Roman" w:hAnsi="Times New Roman" w:cs="Times New Roman"/>
          <w:sz w:val="28"/>
          <w:szCs w:val="28"/>
          <w:lang w:eastAsia="ru-RU"/>
        </w:rPr>
        <w:t>Список победителей</w:t>
      </w:r>
    </w:p>
    <w:tbl>
      <w:tblPr>
        <w:tblpPr w:leftFromText="180" w:rightFromText="180" w:vertAnchor="text" w:tblpXSpec="center"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1762"/>
        <w:gridCol w:w="1559"/>
        <w:gridCol w:w="2296"/>
        <w:gridCol w:w="3041"/>
        <w:gridCol w:w="866"/>
      </w:tblGrid>
      <w:tr w:rsidR="0014590F" w:rsidRPr="0078156B" w:rsidTr="0078156B">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w:t>
            </w:r>
          </w:p>
        </w:tc>
        <w:tc>
          <w:tcPr>
            <w:tcW w:w="1762"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Фамилия</w:t>
            </w:r>
          </w:p>
        </w:tc>
        <w:tc>
          <w:tcPr>
            <w:tcW w:w="1559"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Имя</w:t>
            </w:r>
          </w:p>
        </w:tc>
        <w:tc>
          <w:tcPr>
            <w:tcW w:w="2296"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Отчество</w:t>
            </w:r>
          </w:p>
        </w:tc>
        <w:tc>
          <w:tcPr>
            <w:tcW w:w="3041"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Предмет</w:t>
            </w:r>
          </w:p>
        </w:tc>
        <w:tc>
          <w:tcPr>
            <w:tcW w:w="866"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Класс</w:t>
            </w:r>
          </w:p>
        </w:tc>
      </w:tr>
      <w:tr w:rsidR="0014590F" w:rsidRPr="0078156B" w:rsidTr="0078156B">
        <w:trPr>
          <w:trHeight w:val="286"/>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Коршунова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Олеся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Денисовна</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Литература</w:t>
            </w:r>
          </w:p>
        </w:tc>
        <w:tc>
          <w:tcPr>
            <w:tcW w:w="86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76"/>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Удалов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41"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67"/>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Богомолов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Максим</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Валерьевич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Русский язык</w:t>
            </w:r>
          </w:p>
        </w:tc>
        <w:tc>
          <w:tcPr>
            <w:tcW w:w="86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4</w:t>
            </w:r>
          </w:p>
        </w:tc>
      </w:tr>
      <w:tr w:rsidR="0014590F" w:rsidRPr="0078156B" w:rsidTr="0078156B">
        <w:trPr>
          <w:trHeight w:val="28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Маракова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Елизавета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78156B">
        <w:trPr>
          <w:trHeight w:val="260"/>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lastRenderedPageBreak/>
              <w:t>5</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Крылова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Наталия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Николаевна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27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6</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Диев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Игорь</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Витальевич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78156B">
        <w:trPr>
          <w:trHeight w:val="321"/>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7</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Кротова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Валерия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Евгеньевна</w:t>
            </w:r>
          </w:p>
        </w:tc>
        <w:tc>
          <w:tcPr>
            <w:tcW w:w="3041"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Математика</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31"/>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8</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Брянцев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Владислав</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Валерьевич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Информатика</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6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9</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Стрелов</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Даниил</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40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10</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Давид</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7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11</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Поварова</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Ксения</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Александровна</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История</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5</w:t>
            </w:r>
          </w:p>
        </w:tc>
      </w:tr>
      <w:tr w:rsidR="0014590F" w:rsidRPr="0078156B" w:rsidTr="0078156B">
        <w:trPr>
          <w:trHeight w:val="277"/>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12</w:t>
            </w:r>
          </w:p>
        </w:tc>
        <w:tc>
          <w:tcPr>
            <w:tcW w:w="1762"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Иванов</w:t>
            </w:r>
          </w:p>
        </w:tc>
        <w:tc>
          <w:tcPr>
            <w:tcW w:w="1559"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Давид</w:t>
            </w:r>
          </w:p>
        </w:tc>
        <w:tc>
          <w:tcPr>
            <w:tcW w:w="2296"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Алексеевич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66"/>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13</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Пичугин</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Игорь</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Викторович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Обществознание</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1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14</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Кротова</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Валерия</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Евгеньевна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336"/>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15</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Давид</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330"/>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16</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Савельев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Глеб</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32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17</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Лобанов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Дмитрий</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Александрович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31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18</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Виноградова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Кристина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78156B">
        <w:trPr>
          <w:trHeight w:val="29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19</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Мардашев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Никита</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Биология</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5</w:t>
            </w:r>
          </w:p>
        </w:tc>
      </w:tr>
      <w:tr w:rsidR="0014590F" w:rsidRPr="0078156B" w:rsidTr="0078156B">
        <w:trPr>
          <w:trHeight w:val="27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20</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Пичугин</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Игорь</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Викторович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7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21</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Виноградова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Алина</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40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22</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Пирожникова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Евгения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79"/>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23</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Удалов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59"/>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24</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Вишнякова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Анастасия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Николаевна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r>
      <w:tr w:rsidR="0014590F" w:rsidRPr="0078156B" w:rsidTr="0078156B">
        <w:trPr>
          <w:trHeight w:val="238"/>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25</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Щербаков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Андрей</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Анатольевич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37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26</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Штатнова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Ольга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Николаевна</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Английский язык</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1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27</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Кротова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Валерия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15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28</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Удалов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34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29</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Лобанов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Дмитрий</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Александрович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32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30</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Виноградова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Кристина</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78156B">
        <w:trPr>
          <w:trHeight w:val="316"/>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31</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Савельев</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Глеб</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Физика</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96"/>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32</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Соловьева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Ксения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Александровна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r>
      <w:tr w:rsidR="0014590F" w:rsidRPr="0078156B" w:rsidTr="0078156B">
        <w:trPr>
          <w:trHeight w:val="290"/>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33</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Сытова</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Анжелика</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41"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Право</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28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34</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Давид</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Химия</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6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35</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Савельев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Глеб</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44"/>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36</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Маракова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Елизавета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r>
      <w:tr w:rsidR="0014590F" w:rsidRPr="0078156B" w:rsidTr="0078156B">
        <w:trPr>
          <w:trHeight w:val="380"/>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37</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Пирожникова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Евгения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География</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38</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Сытова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Анжелика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39</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Брянцев</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Владислав</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Валерьевич</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Физическая культура</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40</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Сорокина</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Дарина</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41</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Баландина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Дарья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42</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Замилов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Семен</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43</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Попова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Екатерина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Ивановна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44</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Гришин</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Даниил</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45</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Афанасьев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Евгений</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Васильевич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46</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Гуляева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Дарья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Николаевна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47</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Виноградова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Кристина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41"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Экономика</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48</w:t>
            </w:r>
          </w:p>
        </w:tc>
        <w:tc>
          <w:tcPr>
            <w:tcW w:w="176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Поварова</w:t>
            </w:r>
          </w:p>
        </w:tc>
        <w:tc>
          <w:tcPr>
            <w:tcW w:w="1559"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Ксения</w:t>
            </w:r>
          </w:p>
        </w:tc>
        <w:tc>
          <w:tcPr>
            <w:tcW w:w="2296"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Александровна</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Технология</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5</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49</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Кротова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Анна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Николаевна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50</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Артемий</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51</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Кротова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Валерия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Евгеньевна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lastRenderedPageBreak/>
              <w:t>52</w:t>
            </w:r>
          </w:p>
        </w:tc>
        <w:tc>
          <w:tcPr>
            <w:tcW w:w="176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Петрова</w:t>
            </w:r>
          </w:p>
        </w:tc>
        <w:tc>
          <w:tcPr>
            <w:tcW w:w="1559"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Мария</w:t>
            </w:r>
          </w:p>
        </w:tc>
        <w:tc>
          <w:tcPr>
            <w:tcW w:w="2296"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Юрьевна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53</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Салтановская</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Ксения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Ильинична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54</w:t>
            </w:r>
          </w:p>
        </w:tc>
        <w:tc>
          <w:tcPr>
            <w:tcW w:w="176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Кознов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Никита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Андреевич</w:t>
            </w:r>
          </w:p>
        </w:tc>
        <w:tc>
          <w:tcPr>
            <w:tcW w:w="3041"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ОБЖ</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55</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Поварова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Ксения</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Александровна</w:t>
            </w:r>
          </w:p>
        </w:tc>
        <w:tc>
          <w:tcPr>
            <w:tcW w:w="3041"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Искусство</w:t>
            </w: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5</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56</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Беляева</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Елена</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Андреевна</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78156B">
        <w:trPr>
          <w:trHeight w:val="232"/>
        </w:trPr>
        <w:tc>
          <w:tcPr>
            <w:tcW w:w="473" w:type="dxa"/>
          </w:tcPr>
          <w:p w:rsidR="0014590F" w:rsidRPr="0078156B" w:rsidRDefault="0014590F" w:rsidP="002F134D">
            <w:pPr>
              <w:pStyle w:val="a3"/>
              <w:tabs>
                <w:tab w:val="left" w:pos="330"/>
              </w:tabs>
              <w:spacing w:after="0" w:line="240" w:lineRule="auto"/>
              <w:ind w:left="0"/>
              <w:jc w:val="center"/>
              <w:rPr>
                <w:rFonts w:ascii="Times New Roman" w:hAnsi="Times New Roman" w:cs="Times New Roman"/>
                <w:sz w:val="24"/>
                <w:szCs w:val="24"/>
                <w:lang w:eastAsia="ru-RU"/>
              </w:rPr>
            </w:pPr>
            <w:r w:rsidRPr="0078156B">
              <w:rPr>
                <w:rFonts w:ascii="Times New Roman" w:hAnsi="Times New Roman" w:cs="Times New Roman"/>
                <w:sz w:val="24"/>
                <w:szCs w:val="24"/>
                <w:lang w:eastAsia="ru-RU"/>
              </w:rPr>
              <w:t>57</w:t>
            </w:r>
          </w:p>
        </w:tc>
        <w:tc>
          <w:tcPr>
            <w:tcW w:w="176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Воронов</w:t>
            </w:r>
          </w:p>
        </w:tc>
        <w:tc>
          <w:tcPr>
            <w:tcW w:w="1559"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Артем</w:t>
            </w:r>
          </w:p>
        </w:tc>
        <w:tc>
          <w:tcPr>
            <w:tcW w:w="229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Александрович</w:t>
            </w:r>
          </w:p>
        </w:tc>
        <w:tc>
          <w:tcPr>
            <w:tcW w:w="3041"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866"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bl>
    <w:p w:rsidR="0014590F" w:rsidRPr="00527EA9" w:rsidRDefault="0014590F" w:rsidP="0014590F">
      <w:pPr>
        <w:pStyle w:val="211"/>
        <w:ind w:left="470"/>
        <w:jc w:val="center"/>
        <w:rPr>
          <w:rFonts w:eastAsia="SimSun"/>
          <w:sz w:val="24"/>
          <w:shd w:val="clear" w:color="auto" w:fill="FFFFFF"/>
          <w:lang w:eastAsia="hi-IN" w:bidi="hi-IN"/>
        </w:rPr>
      </w:pPr>
    </w:p>
    <w:p w:rsidR="0014590F" w:rsidRPr="0078156B" w:rsidRDefault="0014590F" w:rsidP="0014590F">
      <w:pPr>
        <w:ind w:left="644"/>
        <w:jc w:val="center"/>
        <w:rPr>
          <w:rFonts w:ascii="Times New Roman" w:hAnsi="Times New Roman" w:cs="Times New Roman"/>
          <w:sz w:val="28"/>
          <w:szCs w:val="28"/>
        </w:rPr>
      </w:pPr>
      <w:r w:rsidRPr="0078156B">
        <w:rPr>
          <w:rFonts w:ascii="Times New Roman" w:hAnsi="Times New Roman" w:cs="Times New Roman"/>
          <w:sz w:val="28"/>
          <w:szCs w:val="28"/>
        </w:rPr>
        <w:t>Список призёров</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37"/>
        <w:gridCol w:w="1458"/>
        <w:gridCol w:w="1985"/>
        <w:gridCol w:w="3084"/>
        <w:gridCol w:w="992"/>
      </w:tblGrid>
      <w:tr w:rsidR="0014590F" w:rsidRPr="0078156B" w:rsidTr="0078156B">
        <w:trPr>
          <w:trHeight w:val="415"/>
        </w:trPr>
        <w:tc>
          <w:tcPr>
            <w:tcW w:w="675" w:type="dxa"/>
          </w:tcPr>
          <w:p w:rsidR="0014590F" w:rsidRPr="0078156B" w:rsidRDefault="0014590F" w:rsidP="002F134D">
            <w:pPr>
              <w:pStyle w:val="a3"/>
              <w:tabs>
                <w:tab w:val="left" w:pos="330"/>
              </w:tabs>
              <w:spacing w:after="0" w:line="240" w:lineRule="auto"/>
              <w:ind w:left="0"/>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w:t>
            </w:r>
          </w:p>
        </w:tc>
        <w:tc>
          <w:tcPr>
            <w:tcW w:w="1837" w:type="dxa"/>
          </w:tcPr>
          <w:p w:rsidR="0014590F" w:rsidRPr="0078156B" w:rsidRDefault="0014590F" w:rsidP="002F134D">
            <w:pPr>
              <w:pStyle w:val="a3"/>
              <w:tabs>
                <w:tab w:val="left" w:pos="330"/>
              </w:tabs>
              <w:spacing w:after="0" w:line="240" w:lineRule="auto"/>
              <w:ind w:left="0"/>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Фамилия</w:t>
            </w:r>
          </w:p>
        </w:tc>
        <w:tc>
          <w:tcPr>
            <w:tcW w:w="1458" w:type="dxa"/>
          </w:tcPr>
          <w:p w:rsidR="0014590F" w:rsidRPr="0078156B" w:rsidRDefault="0014590F" w:rsidP="002F134D">
            <w:pPr>
              <w:pStyle w:val="a3"/>
              <w:tabs>
                <w:tab w:val="left" w:pos="330"/>
              </w:tabs>
              <w:spacing w:after="0" w:line="240" w:lineRule="auto"/>
              <w:ind w:left="0"/>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Имя</w:t>
            </w:r>
          </w:p>
        </w:tc>
        <w:tc>
          <w:tcPr>
            <w:tcW w:w="1985" w:type="dxa"/>
          </w:tcPr>
          <w:p w:rsidR="0014590F" w:rsidRPr="0078156B" w:rsidRDefault="0014590F" w:rsidP="002F134D">
            <w:pPr>
              <w:pStyle w:val="a3"/>
              <w:tabs>
                <w:tab w:val="left" w:pos="330"/>
              </w:tabs>
              <w:spacing w:after="0" w:line="240" w:lineRule="auto"/>
              <w:ind w:left="0"/>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Отчество</w:t>
            </w:r>
          </w:p>
        </w:tc>
        <w:tc>
          <w:tcPr>
            <w:tcW w:w="3084" w:type="dxa"/>
          </w:tcPr>
          <w:p w:rsidR="0014590F" w:rsidRPr="0078156B" w:rsidRDefault="0014590F" w:rsidP="002F134D">
            <w:pPr>
              <w:pStyle w:val="a3"/>
              <w:tabs>
                <w:tab w:val="left" w:pos="330"/>
              </w:tabs>
              <w:spacing w:after="0" w:line="240" w:lineRule="auto"/>
              <w:ind w:left="0"/>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Предмет</w:t>
            </w:r>
          </w:p>
        </w:tc>
        <w:tc>
          <w:tcPr>
            <w:tcW w:w="992" w:type="dxa"/>
          </w:tcPr>
          <w:p w:rsidR="0014590F" w:rsidRPr="0078156B" w:rsidRDefault="0014590F" w:rsidP="002F134D">
            <w:pPr>
              <w:pStyle w:val="a3"/>
              <w:tabs>
                <w:tab w:val="left" w:pos="330"/>
              </w:tabs>
              <w:spacing w:after="0" w:line="240" w:lineRule="auto"/>
              <w:ind w:left="0"/>
              <w:rPr>
                <w:rFonts w:ascii="Times New Roman" w:hAnsi="Times New Roman" w:cs="Times New Roman"/>
                <w:b/>
                <w:sz w:val="24"/>
                <w:szCs w:val="24"/>
                <w:lang w:eastAsia="ru-RU"/>
              </w:rPr>
            </w:pPr>
            <w:r w:rsidRPr="0078156B">
              <w:rPr>
                <w:rFonts w:ascii="Times New Roman" w:hAnsi="Times New Roman" w:cs="Times New Roman"/>
                <w:b/>
                <w:sz w:val="24"/>
                <w:szCs w:val="24"/>
                <w:lang w:eastAsia="ru-RU"/>
              </w:rPr>
              <w:t>Класс</w:t>
            </w:r>
          </w:p>
        </w:tc>
      </w:tr>
      <w:tr w:rsidR="0014590F" w:rsidRPr="0078156B" w:rsidTr="0078156B">
        <w:trPr>
          <w:trHeight w:val="13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Насирова</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Анна</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Олеговна</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Литература</w:t>
            </w: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78156B">
        <w:trPr>
          <w:trHeight w:val="29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Артем</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78156B">
        <w:trPr>
          <w:trHeight w:val="273"/>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Баландина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Дарья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78156B">
        <w:trPr>
          <w:trHeight w:val="27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Прокофьева</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Алина</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78156B">
        <w:trPr>
          <w:trHeight w:val="12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Давид</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78156B">
        <w:trPr>
          <w:trHeight w:val="28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Петрова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Юрьевна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78156B">
        <w:trPr>
          <w:trHeight w:val="26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Беляев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Дмитрий</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Русский язык</w:t>
            </w:r>
          </w:p>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4</w:t>
            </w:r>
          </w:p>
        </w:tc>
      </w:tr>
      <w:tr w:rsidR="0014590F" w:rsidRPr="0078156B" w:rsidTr="0078156B">
        <w:trPr>
          <w:trHeight w:val="28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Лобанов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Артём</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4</w:t>
            </w:r>
          </w:p>
        </w:tc>
      </w:tr>
      <w:tr w:rsidR="0014590F" w:rsidRPr="0078156B" w:rsidTr="0078156B">
        <w:trPr>
          <w:trHeight w:val="25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Бурова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Дмитриевна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4</w:t>
            </w:r>
          </w:p>
        </w:tc>
      </w:tr>
      <w:tr w:rsidR="0014590F" w:rsidRPr="0078156B" w:rsidTr="0078156B">
        <w:trPr>
          <w:trHeight w:val="29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Соколов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Артём</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4</w:t>
            </w:r>
          </w:p>
        </w:tc>
      </w:tr>
      <w:tr w:rsidR="0014590F" w:rsidRPr="0078156B" w:rsidTr="0078156B">
        <w:trPr>
          <w:trHeight w:val="26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11</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Смирнов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Илья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4</w:t>
            </w:r>
          </w:p>
        </w:tc>
      </w:tr>
      <w:tr w:rsidR="0014590F" w:rsidRPr="0078156B" w:rsidTr="0078156B">
        <w:trPr>
          <w:trHeight w:val="27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12</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Туркин</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Арсений</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Макарович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5</w:t>
            </w:r>
          </w:p>
        </w:tc>
      </w:tr>
      <w:tr w:rsidR="0014590F" w:rsidRPr="0078156B" w:rsidTr="0078156B">
        <w:trPr>
          <w:trHeight w:val="27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13</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Удалов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78156B">
        <w:trPr>
          <w:trHeight w:val="26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14</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Давид</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78156B">
        <w:trPr>
          <w:trHeight w:val="283"/>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15</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Юлия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Константиновна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78156B">
        <w:trPr>
          <w:trHeight w:val="26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16</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Витязева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Елена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78156B">
        <w:trPr>
          <w:trHeight w:val="291"/>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17</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Грибова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Юлия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78156B">
        <w:trPr>
          <w:trHeight w:val="268"/>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18</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Петрушов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Дмитрий</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Вадимович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78156B">
        <w:trPr>
          <w:trHeight w:val="271"/>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19</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Сытова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Анжелика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10</w:t>
            </w:r>
          </w:p>
        </w:tc>
      </w:tr>
      <w:tr w:rsidR="0014590F" w:rsidRPr="0078156B" w:rsidTr="0078156B">
        <w:trPr>
          <w:trHeight w:val="27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20</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Моржова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Олеся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78156B">
        <w:trPr>
          <w:trHeight w:val="26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21</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Масленникова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Карина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Евгеньевна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11</w:t>
            </w:r>
          </w:p>
        </w:tc>
      </w:tr>
      <w:tr w:rsidR="0014590F" w:rsidRPr="0078156B" w:rsidTr="00F27C5E">
        <w:trPr>
          <w:trHeight w:val="28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22</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 xml:space="preserve">Тихвинская </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Алеся</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Георгиевна</w:t>
            </w:r>
          </w:p>
        </w:tc>
        <w:tc>
          <w:tcPr>
            <w:tcW w:w="3084" w:type="dxa"/>
            <w:vMerge w:val="restart"/>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Математика</w:t>
            </w: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4</w:t>
            </w:r>
          </w:p>
        </w:tc>
      </w:tr>
      <w:tr w:rsidR="0014590F" w:rsidRPr="0078156B" w:rsidTr="00F27C5E">
        <w:trPr>
          <w:trHeight w:val="273"/>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23</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Воронов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Артемий</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F27C5E">
        <w:trPr>
          <w:trHeight w:val="26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24</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Пичугин</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Игорь</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Викторович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Информатика</w:t>
            </w: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F27C5E">
        <w:trPr>
          <w:trHeight w:val="13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25</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Цветков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Илья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Николаевич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13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26</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Воробьева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Анатольевна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7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27</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Артем</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5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28</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Савенкова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Валерия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Андреевна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8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29</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Гришин</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Даниил</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F27C5E">
        <w:trPr>
          <w:trHeight w:val="13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30</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Юлия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Константиновна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F27C5E">
        <w:trPr>
          <w:trHeight w:val="29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31</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Егор</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Биология</w:t>
            </w: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5</w:t>
            </w:r>
          </w:p>
        </w:tc>
      </w:tr>
      <w:tr w:rsidR="0014590F" w:rsidRPr="0078156B" w:rsidTr="00F27C5E">
        <w:trPr>
          <w:trHeight w:val="27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32</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Степичев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Глеб</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5</w:t>
            </w:r>
          </w:p>
        </w:tc>
      </w:tr>
      <w:tr w:rsidR="0014590F" w:rsidRPr="0078156B" w:rsidTr="00F27C5E">
        <w:trPr>
          <w:trHeight w:val="27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33</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Штатнова</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Ольга</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Николаевна</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F27C5E">
        <w:trPr>
          <w:trHeight w:val="27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34</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Цветков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Илья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Николаевич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30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35</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Герасимова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София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Викторовна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178"/>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36</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Смирнов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Кирилл</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183"/>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37</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Антонова</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Анастасия</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Андреевна</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F27C5E">
        <w:trPr>
          <w:trHeight w:val="18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38</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Артём</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1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39</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Воробьева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Анатольевна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1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lastRenderedPageBreak/>
              <w:t>40</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Давид</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3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41</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Прокофьева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Алина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5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42</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Полякова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6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43</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Лапшин</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Дмитрий</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r>
      <w:tr w:rsidR="0014590F" w:rsidRPr="0078156B" w:rsidTr="00F27C5E">
        <w:trPr>
          <w:trHeight w:val="28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44</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Огнёва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Николаевна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F27C5E">
        <w:trPr>
          <w:trHeight w:val="28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45</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Павлов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Даниил</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F27C5E">
        <w:trPr>
          <w:trHeight w:val="15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46</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Лобанов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Дмитрий</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10</w:t>
            </w:r>
          </w:p>
        </w:tc>
      </w:tr>
      <w:tr w:rsidR="0014590F" w:rsidRPr="0078156B" w:rsidTr="00F27C5E">
        <w:trPr>
          <w:trHeight w:val="17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47</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Диев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Игорь</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Витальевич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F27C5E">
        <w:trPr>
          <w:trHeight w:val="191"/>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48</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Соколов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Аким</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Иванович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F27C5E">
        <w:trPr>
          <w:trHeight w:val="19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49</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Бибик</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Даниил</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11</w:t>
            </w:r>
          </w:p>
        </w:tc>
      </w:tr>
      <w:tr w:rsidR="0014590F" w:rsidRPr="0078156B" w:rsidTr="00F27C5E">
        <w:trPr>
          <w:trHeight w:val="31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50</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Герасимова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София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Викторовна</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Английский язык</w:t>
            </w: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F27C5E">
        <w:trPr>
          <w:trHeight w:val="25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51</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Замилов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Семён</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F27C5E">
        <w:trPr>
          <w:trHeight w:val="15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52</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Коробов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Егор</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30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53</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Иванов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Давид</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F27C5E">
        <w:trPr>
          <w:trHeight w:val="27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54</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Пирожникова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7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55</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Павлов</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Даниил</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Сергеевич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F27C5E">
        <w:trPr>
          <w:trHeight w:val="26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56</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Сытова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Анжелика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10</w:t>
            </w:r>
          </w:p>
        </w:tc>
      </w:tr>
      <w:tr w:rsidR="0014590F" w:rsidRPr="0078156B" w:rsidTr="00F27C5E">
        <w:trPr>
          <w:trHeight w:val="141"/>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57</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Мардашев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Никита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История</w:t>
            </w: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5</w:t>
            </w:r>
          </w:p>
        </w:tc>
      </w:tr>
      <w:tr w:rsidR="0014590F" w:rsidRPr="0078156B" w:rsidTr="00F27C5E">
        <w:trPr>
          <w:trHeight w:val="14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58</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 xml:space="preserve">Назарова </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Екатерина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5</w:t>
            </w:r>
          </w:p>
        </w:tc>
      </w:tr>
      <w:tr w:rsidR="0014590F" w:rsidRPr="0078156B" w:rsidTr="00F27C5E">
        <w:trPr>
          <w:trHeight w:val="31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59</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Укустова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Анастасия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Валерьевна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5</w:t>
            </w:r>
          </w:p>
        </w:tc>
      </w:tr>
      <w:tr w:rsidR="0014590F" w:rsidRPr="0078156B" w:rsidTr="00F27C5E">
        <w:trPr>
          <w:trHeight w:val="28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60</w:t>
            </w:r>
          </w:p>
        </w:tc>
        <w:tc>
          <w:tcPr>
            <w:tcW w:w="1837"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Комарова</w:t>
            </w:r>
          </w:p>
        </w:tc>
        <w:tc>
          <w:tcPr>
            <w:tcW w:w="1458"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Полина</w:t>
            </w:r>
          </w:p>
        </w:tc>
        <w:tc>
          <w:tcPr>
            <w:tcW w:w="1985"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Игоревна</w:t>
            </w:r>
          </w:p>
        </w:tc>
        <w:tc>
          <w:tcPr>
            <w:tcW w:w="3084" w:type="dxa"/>
            <w:vMerge/>
          </w:tcPr>
          <w:p w:rsidR="0014590F" w:rsidRPr="0078156B" w:rsidRDefault="0014590F" w:rsidP="002F134D">
            <w:pPr>
              <w:spacing w:after="0" w:line="240" w:lineRule="auto"/>
              <w:jc w:val="center"/>
              <w:rPr>
                <w:rFonts w:ascii="Times New Roman" w:hAnsi="Times New Roman" w:cs="Times New Roman"/>
                <w:bCs/>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7</w:t>
            </w:r>
          </w:p>
        </w:tc>
      </w:tr>
      <w:tr w:rsidR="0014590F" w:rsidRPr="0078156B" w:rsidTr="00F27C5E">
        <w:trPr>
          <w:trHeight w:val="25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61</w:t>
            </w:r>
          </w:p>
        </w:tc>
        <w:tc>
          <w:tcPr>
            <w:tcW w:w="1837"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Петрова</w:t>
            </w:r>
          </w:p>
        </w:tc>
        <w:tc>
          <w:tcPr>
            <w:tcW w:w="1458"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Мария</w:t>
            </w:r>
          </w:p>
        </w:tc>
        <w:tc>
          <w:tcPr>
            <w:tcW w:w="1985"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Юрьевна</w:t>
            </w:r>
          </w:p>
        </w:tc>
        <w:tc>
          <w:tcPr>
            <w:tcW w:w="3084" w:type="dxa"/>
            <w:vMerge/>
          </w:tcPr>
          <w:p w:rsidR="0014590F" w:rsidRPr="0078156B" w:rsidRDefault="0014590F" w:rsidP="002F134D">
            <w:pPr>
              <w:spacing w:after="0" w:line="240" w:lineRule="auto"/>
              <w:jc w:val="center"/>
              <w:rPr>
                <w:rFonts w:ascii="Times New Roman" w:hAnsi="Times New Roman" w:cs="Times New Roman"/>
                <w:bCs/>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8</w:t>
            </w:r>
          </w:p>
        </w:tc>
      </w:tr>
      <w:tr w:rsidR="0014590F" w:rsidRPr="0078156B" w:rsidTr="00F27C5E">
        <w:trPr>
          <w:trHeight w:val="29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62</w:t>
            </w:r>
          </w:p>
        </w:tc>
        <w:tc>
          <w:tcPr>
            <w:tcW w:w="1837"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Удалов</w:t>
            </w:r>
          </w:p>
        </w:tc>
        <w:tc>
          <w:tcPr>
            <w:tcW w:w="1458"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Иван</w:t>
            </w:r>
          </w:p>
        </w:tc>
        <w:tc>
          <w:tcPr>
            <w:tcW w:w="1985"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Сергеевич</w:t>
            </w:r>
          </w:p>
        </w:tc>
        <w:tc>
          <w:tcPr>
            <w:tcW w:w="3084" w:type="dxa"/>
            <w:vMerge/>
          </w:tcPr>
          <w:p w:rsidR="0014590F" w:rsidRPr="0078156B" w:rsidRDefault="0014590F" w:rsidP="002F134D">
            <w:pPr>
              <w:spacing w:after="0" w:line="240" w:lineRule="auto"/>
              <w:jc w:val="center"/>
              <w:rPr>
                <w:rFonts w:ascii="Times New Roman" w:hAnsi="Times New Roman" w:cs="Times New Roman"/>
                <w:bCs/>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8</w:t>
            </w:r>
          </w:p>
        </w:tc>
      </w:tr>
      <w:tr w:rsidR="0014590F" w:rsidRPr="0078156B" w:rsidTr="00F27C5E">
        <w:trPr>
          <w:trHeight w:val="26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63</w:t>
            </w:r>
          </w:p>
        </w:tc>
        <w:tc>
          <w:tcPr>
            <w:tcW w:w="1837"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 xml:space="preserve">Савельев </w:t>
            </w:r>
          </w:p>
        </w:tc>
        <w:tc>
          <w:tcPr>
            <w:tcW w:w="1458"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 xml:space="preserve">Глеб </w:t>
            </w:r>
          </w:p>
        </w:tc>
        <w:tc>
          <w:tcPr>
            <w:tcW w:w="1985"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Алексеевич</w:t>
            </w:r>
          </w:p>
        </w:tc>
        <w:tc>
          <w:tcPr>
            <w:tcW w:w="3084" w:type="dxa"/>
            <w:vMerge/>
          </w:tcPr>
          <w:p w:rsidR="0014590F" w:rsidRPr="0078156B" w:rsidRDefault="0014590F" w:rsidP="002F134D">
            <w:pPr>
              <w:spacing w:after="0" w:line="240" w:lineRule="auto"/>
              <w:jc w:val="center"/>
              <w:rPr>
                <w:rFonts w:ascii="Times New Roman" w:hAnsi="Times New Roman" w:cs="Times New Roman"/>
                <w:bCs/>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bCs/>
                <w:color w:val="000000"/>
                <w:sz w:val="24"/>
                <w:szCs w:val="24"/>
              </w:rPr>
            </w:pPr>
            <w:r w:rsidRPr="0078156B">
              <w:rPr>
                <w:rFonts w:ascii="Times New Roman" w:hAnsi="Times New Roman" w:cs="Times New Roman"/>
                <w:bCs/>
                <w:color w:val="000000"/>
                <w:sz w:val="24"/>
                <w:szCs w:val="24"/>
              </w:rPr>
              <w:t>8</w:t>
            </w:r>
          </w:p>
        </w:tc>
      </w:tr>
      <w:tr w:rsidR="0014590F" w:rsidRPr="0078156B" w:rsidTr="00F27C5E">
        <w:trPr>
          <w:trHeight w:val="27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64</w:t>
            </w:r>
          </w:p>
        </w:tc>
        <w:tc>
          <w:tcPr>
            <w:tcW w:w="1837"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Травников</w:t>
            </w:r>
          </w:p>
        </w:tc>
        <w:tc>
          <w:tcPr>
            <w:tcW w:w="1458"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Матвей</w:t>
            </w:r>
          </w:p>
        </w:tc>
        <w:tc>
          <w:tcPr>
            <w:tcW w:w="1985"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bCs/>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11</w:t>
            </w:r>
          </w:p>
        </w:tc>
      </w:tr>
      <w:tr w:rsidR="0014590F" w:rsidRPr="0078156B" w:rsidTr="00F27C5E">
        <w:trPr>
          <w:trHeight w:val="28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65</w:t>
            </w:r>
          </w:p>
        </w:tc>
        <w:tc>
          <w:tcPr>
            <w:tcW w:w="1837"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 xml:space="preserve">Виноградова </w:t>
            </w:r>
          </w:p>
        </w:tc>
        <w:tc>
          <w:tcPr>
            <w:tcW w:w="1458"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Кристина</w:t>
            </w:r>
          </w:p>
        </w:tc>
        <w:tc>
          <w:tcPr>
            <w:tcW w:w="1985"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Алексеевна</w:t>
            </w:r>
          </w:p>
        </w:tc>
        <w:tc>
          <w:tcPr>
            <w:tcW w:w="3084" w:type="dxa"/>
            <w:vMerge/>
          </w:tcPr>
          <w:p w:rsidR="0014590F" w:rsidRPr="0078156B" w:rsidRDefault="0014590F" w:rsidP="002F134D">
            <w:pPr>
              <w:spacing w:after="0" w:line="240" w:lineRule="auto"/>
              <w:jc w:val="center"/>
              <w:rPr>
                <w:rFonts w:ascii="Times New Roman" w:hAnsi="Times New Roman" w:cs="Times New Roman"/>
                <w:bCs/>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bCs/>
                <w:sz w:val="24"/>
                <w:szCs w:val="24"/>
              </w:rPr>
            </w:pPr>
            <w:r w:rsidRPr="0078156B">
              <w:rPr>
                <w:rFonts w:ascii="Times New Roman" w:hAnsi="Times New Roman" w:cs="Times New Roman"/>
                <w:bCs/>
                <w:sz w:val="24"/>
                <w:szCs w:val="24"/>
              </w:rPr>
              <w:t>11</w:t>
            </w:r>
          </w:p>
        </w:tc>
      </w:tr>
      <w:tr w:rsidR="0014590F" w:rsidRPr="0078156B" w:rsidTr="00F27C5E">
        <w:trPr>
          <w:trHeight w:val="26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66</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Павлов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Даниил</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Сергеевич</w:t>
            </w:r>
          </w:p>
        </w:tc>
        <w:tc>
          <w:tcPr>
            <w:tcW w:w="3084" w:type="dxa"/>
            <w:vMerge w:val="restart"/>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Право</w:t>
            </w: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10</w:t>
            </w:r>
          </w:p>
        </w:tc>
      </w:tr>
      <w:tr w:rsidR="0014590F" w:rsidRPr="0078156B" w:rsidTr="00F27C5E">
        <w:trPr>
          <w:trHeight w:val="281"/>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67</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Лобанов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Дмитрий</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10</w:t>
            </w:r>
          </w:p>
        </w:tc>
      </w:tr>
      <w:tr w:rsidR="0014590F" w:rsidRPr="0078156B" w:rsidTr="00F27C5E">
        <w:trPr>
          <w:trHeight w:val="40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68</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Виноградова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Кристина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11</w:t>
            </w:r>
          </w:p>
        </w:tc>
      </w:tr>
      <w:tr w:rsidR="0014590F" w:rsidRPr="0078156B" w:rsidTr="00F27C5E">
        <w:trPr>
          <w:trHeight w:val="27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69</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Герасимова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София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Викторовна</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Обществознание</w:t>
            </w: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28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70</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Малета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Ирина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Михайловна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58"/>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71</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Соболев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Артем</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8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72</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Пирожникова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8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73</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Сытова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Анжелика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10</w:t>
            </w:r>
          </w:p>
        </w:tc>
      </w:tr>
      <w:tr w:rsidR="0014590F" w:rsidRPr="0078156B" w:rsidTr="00F27C5E">
        <w:trPr>
          <w:trHeight w:val="25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74</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Щербаков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Андрей</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10</w:t>
            </w:r>
          </w:p>
        </w:tc>
      </w:tr>
      <w:tr w:rsidR="0014590F" w:rsidRPr="0078156B" w:rsidTr="00F27C5E">
        <w:trPr>
          <w:trHeight w:val="28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75</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Масленникова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Карина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F27C5E">
        <w:trPr>
          <w:trHeight w:val="26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76</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Масленникова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Карина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Евгеньевна</w:t>
            </w:r>
          </w:p>
        </w:tc>
        <w:tc>
          <w:tcPr>
            <w:tcW w:w="3084"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Экономика</w:t>
            </w: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11</w:t>
            </w:r>
          </w:p>
        </w:tc>
      </w:tr>
      <w:tr w:rsidR="0014590F" w:rsidRPr="0078156B" w:rsidTr="00F27C5E">
        <w:trPr>
          <w:trHeight w:val="28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77</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Богомолова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Анастасия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Павловна</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Искусство</w:t>
            </w: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5</w:t>
            </w:r>
          </w:p>
        </w:tc>
      </w:tr>
      <w:tr w:rsidR="0014590F" w:rsidRPr="0078156B" w:rsidTr="00F27C5E">
        <w:trPr>
          <w:trHeight w:val="13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78</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Тарабанько</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Алексей</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Михайлович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283"/>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79</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Герасимова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София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Викторовна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28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80</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Лебедева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Марина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Алексеевна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F27C5E">
        <w:trPr>
          <w:trHeight w:val="27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81</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Насирова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Олеговна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6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82</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Гришин</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Даниил</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Андреевич</w:t>
            </w:r>
          </w:p>
        </w:tc>
        <w:tc>
          <w:tcPr>
            <w:tcW w:w="3084"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ОБЖ</w:t>
            </w: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6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83</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Воронов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Артем</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Александрович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География</w:t>
            </w: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13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84</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Удалов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16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85</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Соловьева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Юрьевна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30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86</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Гришин</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Даниил</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Физика</w:t>
            </w: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8</w:t>
            </w:r>
          </w:p>
        </w:tc>
      </w:tr>
      <w:tr w:rsidR="0014590F" w:rsidRPr="0078156B" w:rsidTr="00F27C5E">
        <w:trPr>
          <w:trHeight w:val="28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87</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Давид</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Алексеевич</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7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88</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Пирожникова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Евгения</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6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lastRenderedPageBreak/>
              <w:t>89</w:t>
            </w:r>
          </w:p>
        </w:tc>
        <w:tc>
          <w:tcPr>
            <w:tcW w:w="1837"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Руренко</w:t>
            </w:r>
          </w:p>
        </w:tc>
        <w:tc>
          <w:tcPr>
            <w:tcW w:w="1458"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Илья</w:t>
            </w:r>
          </w:p>
        </w:tc>
        <w:tc>
          <w:tcPr>
            <w:tcW w:w="1985"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Евгеньевич</w:t>
            </w:r>
          </w:p>
        </w:tc>
        <w:tc>
          <w:tcPr>
            <w:tcW w:w="3084" w:type="dxa"/>
            <w:vMerge/>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9</w:t>
            </w:r>
          </w:p>
        </w:tc>
      </w:tr>
      <w:tr w:rsidR="0014590F" w:rsidRPr="0078156B" w:rsidTr="00F27C5E">
        <w:trPr>
          <w:trHeight w:val="28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90</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Петрова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Мария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Юрьевна</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Химия</w:t>
            </w: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5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91</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Попова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Екатерина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78"/>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92</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Тихова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Олеся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Алексеевна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6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93</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Витязева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Елена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F27C5E">
        <w:trPr>
          <w:trHeight w:val="28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94</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Герасимова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Викторовна</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Технология</w:t>
            </w: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5</w:t>
            </w:r>
          </w:p>
        </w:tc>
      </w:tr>
      <w:tr w:rsidR="0014590F" w:rsidRPr="0078156B" w:rsidTr="00F27C5E">
        <w:trPr>
          <w:trHeight w:val="275"/>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95</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Беляева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Елена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Андреевна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6</w:t>
            </w:r>
          </w:p>
        </w:tc>
      </w:tr>
      <w:tr w:rsidR="0014590F" w:rsidRPr="0078156B" w:rsidTr="00F27C5E">
        <w:trPr>
          <w:trHeight w:val="26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96</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Малета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Михайловна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83"/>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97</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Коршунова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Олеся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Денисовна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6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98</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Баландина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Дарья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Ивановна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78"/>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99</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Околодков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Даниил</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Сергеевич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8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100</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Гришин</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Даниил</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Андреевич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57"/>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101</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Пичугин</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Игорь</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Викторович</w:t>
            </w:r>
          </w:p>
        </w:tc>
        <w:tc>
          <w:tcPr>
            <w:tcW w:w="3084" w:type="dxa"/>
            <w:vMerge w:val="restart"/>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Физическая культура</w:t>
            </w: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289"/>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102</w:t>
            </w:r>
          </w:p>
        </w:tc>
        <w:tc>
          <w:tcPr>
            <w:tcW w:w="1837"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Кашпирева</w:t>
            </w:r>
          </w:p>
        </w:tc>
        <w:tc>
          <w:tcPr>
            <w:tcW w:w="1458"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Анна</w:t>
            </w:r>
          </w:p>
        </w:tc>
        <w:tc>
          <w:tcPr>
            <w:tcW w:w="1985"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Николаевна</w:t>
            </w:r>
          </w:p>
        </w:tc>
        <w:tc>
          <w:tcPr>
            <w:tcW w:w="3084" w:type="dxa"/>
            <w:vMerge/>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6</w:t>
            </w:r>
          </w:p>
        </w:tc>
      </w:tr>
      <w:tr w:rsidR="0014590F" w:rsidRPr="0078156B" w:rsidTr="00F27C5E">
        <w:trPr>
          <w:trHeight w:val="266"/>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103</w:t>
            </w:r>
          </w:p>
        </w:tc>
        <w:tc>
          <w:tcPr>
            <w:tcW w:w="1837"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Лебедев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Денис</w:t>
            </w:r>
          </w:p>
        </w:tc>
        <w:tc>
          <w:tcPr>
            <w:tcW w:w="1985"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Борисович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sz w:val="24"/>
                <w:szCs w:val="24"/>
              </w:rPr>
            </w:pPr>
            <w:r w:rsidRPr="0078156B">
              <w:rPr>
                <w:rFonts w:ascii="Times New Roman" w:hAnsi="Times New Roman" w:cs="Times New Roman"/>
                <w:sz w:val="24"/>
                <w:szCs w:val="24"/>
              </w:rPr>
              <w:t>7</w:t>
            </w:r>
          </w:p>
        </w:tc>
      </w:tr>
      <w:tr w:rsidR="0014590F" w:rsidRPr="0078156B" w:rsidTr="00F27C5E">
        <w:trPr>
          <w:trHeight w:val="270"/>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104</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Кротова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Валерия</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Евгеньевна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7</w:t>
            </w:r>
          </w:p>
        </w:tc>
      </w:tr>
      <w:tr w:rsidR="0014590F" w:rsidRPr="0078156B" w:rsidTr="00F27C5E">
        <w:trPr>
          <w:trHeight w:val="274"/>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105</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Кознов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Никита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Андреевич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8</w:t>
            </w:r>
          </w:p>
        </w:tc>
      </w:tr>
      <w:tr w:rsidR="0014590F" w:rsidRPr="0078156B" w:rsidTr="00F27C5E">
        <w:trPr>
          <w:trHeight w:val="278"/>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106</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Лукьянов</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Григорий</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Анатольевич</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9</w:t>
            </w:r>
          </w:p>
        </w:tc>
      </w:tr>
      <w:tr w:rsidR="0014590F" w:rsidRPr="0078156B" w:rsidTr="00F27C5E">
        <w:trPr>
          <w:trHeight w:val="282"/>
        </w:trPr>
        <w:tc>
          <w:tcPr>
            <w:tcW w:w="675" w:type="dxa"/>
            <w:noWrap/>
          </w:tcPr>
          <w:p w:rsidR="0014590F" w:rsidRPr="0078156B" w:rsidRDefault="0014590F" w:rsidP="002F134D">
            <w:pPr>
              <w:spacing w:after="0" w:line="240" w:lineRule="auto"/>
              <w:jc w:val="center"/>
              <w:rPr>
                <w:rFonts w:ascii="Times New Roman" w:eastAsia="Times New Roman" w:hAnsi="Times New Roman" w:cs="Times New Roman"/>
                <w:color w:val="000000"/>
                <w:sz w:val="24"/>
                <w:szCs w:val="24"/>
                <w:lang w:eastAsia="ru-RU"/>
              </w:rPr>
            </w:pPr>
            <w:r w:rsidRPr="0078156B">
              <w:rPr>
                <w:rFonts w:ascii="Times New Roman" w:eastAsia="Times New Roman" w:hAnsi="Times New Roman" w:cs="Times New Roman"/>
                <w:color w:val="000000"/>
                <w:sz w:val="24"/>
                <w:szCs w:val="24"/>
                <w:lang w:eastAsia="ru-RU"/>
              </w:rPr>
              <w:t>107</w:t>
            </w:r>
          </w:p>
        </w:tc>
        <w:tc>
          <w:tcPr>
            <w:tcW w:w="1837"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Масленникова</w:t>
            </w:r>
          </w:p>
        </w:tc>
        <w:tc>
          <w:tcPr>
            <w:tcW w:w="1458"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Карина</w:t>
            </w:r>
          </w:p>
        </w:tc>
        <w:tc>
          <w:tcPr>
            <w:tcW w:w="1985"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Евгеньевна</w:t>
            </w:r>
          </w:p>
        </w:tc>
        <w:tc>
          <w:tcPr>
            <w:tcW w:w="3084" w:type="dxa"/>
            <w:vMerge/>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p>
        </w:tc>
        <w:tc>
          <w:tcPr>
            <w:tcW w:w="992" w:type="dxa"/>
            <w:vAlign w:val="center"/>
          </w:tcPr>
          <w:p w:rsidR="0014590F" w:rsidRPr="0078156B" w:rsidRDefault="0014590F" w:rsidP="002F134D">
            <w:pPr>
              <w:spacing w:after="0" w:line="240" w:lineRule="auto"/>
              <w:jc w:val="center"/>
              <w:rPr>
                <w:rFonts w:ascii="Times New Roman" w:hAnsi="Times New Roman" w:cs="Times New Roman"/>
                <w:color w:val="000000"/>
                <w:sz w:val="24"/>
                <w:szCs w:val="24"/>
              </w:rPr>
            </w:pPr>
            <w:r w:rsidRPr="0078156B">
              <w:rPr>
                <w:rFonts w:ascii="Times New Roman" w:hAnsi="Times New Roman" w:cs="Times New Roman"/>
                <w:color w:val="000000"/>
                <w:sz w:val="24"/>
                <w:szCs w:val="24"/>
              </w:rPr>
              <w:t>11</w:t>
            </w:r>
          </w:p>
        </w:tc>
      </w:tr>
    </w:tbl>
    <w:p w:rsidR="00FA30BF" w:rsidRPr="00FA30BF" w:rsidRDefault="00FA30BF" w:rsidP="002F13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FA30BF">
        <w:rPr>
          <w:rFonts w:ascii="Times New Roman" w:hAnsi="Times New Roman" w:cs="Times New Roman"/>
          <w:sz w:val="28"/>
          <w:szCs w:val="28"/>
        </w:rPr>
        <w:t xml:space="preserve"> 2016 г. приняли участие  районном этапе Всероссийской олимпиады школьников – 52  человека, 120 участий и заняли 25 </w:t>
      </w:r>
      <w:r w:rsidRPr="00FA30BF">
        <w:rPr>
          <w:rFonts w:ascii="Times New Roman" w:hAnsi="Times New Roman" w:cs="Times New Roman"/>
          <w:bCs/>
          <w:sz w:val="28"/>
          <w:szCs w:val="28"/>
        </w:rPr>
        <w:t>призовых мест.</w:t>
      </w:r>
    </w:p>
    <w:p w:rsidR="00FA30BF" w:rsidRDefault="00FA30BF" w:rsidP="002F134D">
      <w:pPr>
        <w:spacing w:after="0" w:line="240" w:lineRule="auto"/>
        <w:ind w:firstLine="567"/>
        <w:jc w:val="both"/>
        <w:rPr>
          <w:rFonts w:ascii="Times New Roman" w:hAnsi="Times New Roman" w:cs="Times New Roman"/>
          <w:bCs/>
          <w:sz w:val="28"/>
          <w:szCs w:val="28"/>
        </w:rPr>
      </w:pPr>
      <w:r w:rsidRPr="00FA30BF">
        <w:rPr>
          <w:rFonts w:ascii="Times New Roman" w:hAnsi="Times New Roman" w:cs="Times New Roman"/>
          <w:bCs/>
          <w:sz w:val="28"/>
          <w:szCs w:val="28"/>
        </w:rPr>
        <w:t xml:space="preserve">По результатам участия учащихся в районном и областном этапе Всероссийской олимпиады школьников: стабильными остаются количество призеров районного этапа, увеличивается количество участников областного этапа, к сожалению призовых мест на данном этапе олимпиады пока нет. </w:t>
      </w:r>
    </w:p>
    <w:p w:rsidR="00FA30BF" w:rsidRPr="007A7C54" w:rsidRDefault="00FA30BF" w:rsidP="00EB0CA0">
      <w:pPr>
        <w:spacing w:before="120" w:after="120"/>
        <w:ind w:firstLine="567"/>
        <w:rPr>
          <w:bCs/>
          <w:sz w:val="28"/>
          <w:szCs w:val="28"/>
        </w:rPr>
      </w:pPr>
      <w:r w:rsidRPr="00FA30BF">
        <w:rPr>
          <w:rFonts w:ascii="Times New Roman" w:hAnsi="Times New Roman" w:cs="Times New Roman"/>
          <w:bCs/>
          <w:sz w:val="28"/>
          <w:szCs w:val="28"/>
        </w:rPr>
        <w:t>Результаты участия в малых районных олимпиадах</w:t>
      </w:r>
      <w:r w:rsidRPr="007A7C54">
        <w:rPr>
          <w:bCs/>
          <w:sz w:val="28"/>
          <w:szCs w:val="28"/>
        </w:rPr>
        <w:t>:</w:t>
      </w:r>
    </w:p>
    <w:tbl>
      <w:tblPr>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084"/>
        <w:gridCol w:w="1037"/>
        <w:gridCol w:w="2126"/>
        <w:gridCol w:w="1843"/>
        <w:gridCol w:w="2552"/>
      </w:tblGrid>
      <w:tr w:rsidR="00FA30BF" w:rsidRPr="00FA30BF" w:rsidTr="00EB0CA0">
        <w:trPr>
          <w:trHeight w:val="209"/>
        </w:trPr>
        <w:tc>
          <w:tcPr>
            <w:tcW w:w="2084"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b/>
                <w:bCs/>
                <w:sz w:val="24"/>
                <w:szCs w:val="28"/>
              </w:rPr>
              <w:t>ФИ</w:t>
            </w:r>
          </w:p>
        </w:tc>
        <w:tc>
          <w:tcPr>
            <w:tcW w:w="1037"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b/>
                <w:bCs/>
                <w:sz w:val="24"/>
                <w:szCs w:val="28"/>
              </w:rPr>
              <w:t>Класс</w:t>
            </w:r>
          </w:p>
        </w:tc>
        <w:tc>
          <w:tcPr>
            <w:tcW w:w="2126"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b/>
                <w:bCs/>
                <w:sz w:val="24"/>
                <w:szCs w:val="28"/>
              </w:rPr>
              <w:t>Предмет</w:t>
            </w:r>
          </w:p>
        </w:tc>
        <w:tc>
          <w:tcPr>
            <w:tcW w:w="1843"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b/>
                <w:bCs/>
                <w:sz w:val="24"/>
                <w:szCs w:val="28"/>
              </w:rPr>
              <w:t>Результат</w:t>
            </w:r>
          </w:p>
        </w:tc>
        <w:tc>
          <w:tcPr>
            <w:tcW w:w="2552"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b/>
                <w:bCs/>
                <w:sz w:val="24"/>
                <w:szCs w:val="28"/>
              </w:rPr>
              <w:t>Педагог</w:t>
            </w:r>
          </w:p>
        </w:tc>
      </w:tr>
      <w:tr w:rsidR="00FA30BF" w:rsidRPr="00FA30BF" w:rsidTr="00EB0CA0">
        <w:trPr>
          <w:trHeight w:val="202"/>
        </w:trPr>
        <w:tc>
          <w:tcPr>
            <w:tcW w:w="2084" w:type="dxa"/>
            <w:vMerge w:val="restart"/>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Кротова Валерия</w:t>
            </w:r>
          </w:p>
        </w:tc>
        <w:tc>
          <w:tcPr>
            <w:tcW w:w="1037" w:type="dxa"/>
            <w:vMerge w:val="restart"/>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6а</w:t>
            </w:r>
          </w:p>
        </w:tc>
        <w:tc>
          <w:tcPr>
            <w:tcW w:w="2126"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русский язык</w:t>
            </w:r>
          </w:p>
        </w:tc>
        <w:tc>
          <w:tcPr>
            <w:tcW w:w="1843"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3 место</w:t>
            </w:r>
          </w:p>
        </w:tc>
        <w:tc>
          <w:tcPr>
            <w:tcW w:w="2552"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 xml:space="preserve">Погорельская </w:t>
            </w:r>
            <w:r w:rsidR="00B468B2" w:rsidRPr="00EB0CA0">
              <w:rPr>
                <w:rFonts w:ascii="Times New Roman" w:hAnsi="Times New Roman" w:cs="Times New Roman"/>
                <w:sz w:val="24"/>
                <w:szCs w:val="28"/>
              </w:rPr>
              <w:t>Е</w:t>
            </w:r>
            <w:r w:rsidRPr="00EB0CA0">
              <w:rPr>
                <w:rFonts w:ascii="Times New Roman" w:hAnsi="Times New Roman" w:cs="Times New Roman"/>
                <w:sz w:val="24"/>
                <w:szCs w:val="28"/>
              </w:rPr>
              <w:t>.М.</w:t>
            </w:r>
          </w:p>
        </w:tc>
      </w:tr>
      <w:tr w:rsidR="00FA30BF" w:rsidRPr="00FA30BF" w:rsidTr="00EB0CA0">
        <w:trPr>
          <w:trHeight w:val="38"/>
        </w:trPr>
        <w:tc>
          <w:tcPr>
            <w:tcW w:w="2084" w:type="dxa"/>
            <w:vMerge/>
            <w:shd w:val="clear" w:color="auto" w:fill="auto"/>
            <w:vAlign w:val="center"/>
            <w:hideMark/>
          </w:tcPr>
          <w:p w:rsidR="00FA30BF" w:rsidRPr="00EB0CA0" w:rsidRDefault="00FA30BF" w:rsidP="002F134D">
            <w:pPr>
              <w:spacing w:after="0" w:line="240" w:lineRule="auto"/>
              <w:jc w:val="center"/>
              <w:rPr>
                <w:rFonts w:ascii="Times New Roman" w:hAnsi="Times New Roman" w:cs="Times New Roman"/>
                <w:sz w:val="24"/>
                <w:szCs w:val="28"/>
              </w:rPr>
            </w:pPr>
          </w:p>
        </w:tc>
        <w:tc>
          <w:tcPr>
            <w:tcW w:w="1037" w:type="dxa"/>
            <w:vMerge/>
            <w:shd w:val="clear" w:color="auto" w:fill="auto"/>
            <w:vAlign w:val="center"/>
            <w:hideMark/>
          </w:tcPr>
          <w:p w:rsidR="00FA30BF" w:rsidRPr="00EB0CA0" w:rsidRDefault="00FA30BF" w:rsidP="002F134D">
            <w:pPr>
              <w:spacing w:after="0" w:line="240" w:lineRule="auto"/>
              <w:jc w:val="center"/>
              <w:rPr>
                <w:rFonts w:ascii="Times New Roman" w:hAnsi="Times New Roman" w:cs="Times New Roman"/>
                <w:sz w:val="24"/>
                <w:szCs w:val="28"/>
              </w:rPr>
            </w:pPr>
          </w:p>
        </w:tc>
        <w:tc>
          <w:tcPr>
            <w:tcW w:w="2126"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математика</w:t>
            </w:r>
          </w:p>
        </w:tc>
        <w:tc>
          <w:tcPr>
            <w:tcW w:w="1843"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3 место</w:t>
            </w:r>
          </w:p>
        </w:tc>
        <w:tc>
          <w:tcPr>
            <w:tcW w:w="2552"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Носкова Е.В.</w:t>
            </w:r>
          </w:p>
        </w:tc>
      </w:tr>
      <w:tr w:rsidR="00FA30BF" w:rsidRPr="00FA30BF" w:rsidTr="00EB0CA0">
        <w:trPr>
          <w:trHeight w:val="300"/>
        </w:trPr>
        <w:tc>
          <w:tcPr>
            <w:tcW w:w="2084" w:type="dxa"/>
            <w:shd w:val="clear" w:color="auto" w:fill="auto"/>
            <w:tcMar>
              <w:top w:w="72" w:type="dxa"/>
              <w:left w:w="144" w:type="dxa"/>
              <w:bottom w:w="72" w:type="dxa"/>
              <w:right w:w="144" w:type="dxa"/>
            </w:tcMar>
            <w:hideMark/>
          </w:tcPr>
          <w:p w:rsidR="00FA30BF" w:rsidRPr="00EB0CA0" w:rsidRDefault="00EB0CA0" w:rsidP="002F134D">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Зверева Юлиа</w:t>
            </w:r>
            <w:r w:rsidR="00FA30BF" w:rsidRPr="00EB0CA0">
              <w:rPr>
                <w:rFonts w:ascii="Times New Roman" w:hAnsi="Times New Roman" w:cs="Times New Roman"/>
                <w:sz w:val="24"/>
                <w:szCs w:val="28"/>
              </w:rPr>
              <w:t>на</w:t>
            </w:r>
          </w:p>
        </w:tc>
        <w:tc>
          <w:tcPr>
            <w:tcW w:w="1037"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6а</w:t>
            </w:r>
          </w:p>
        </w:tc>
        <w:tc>
          <w:tcPr>
            <w:tcW w:w="2126"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математика</w:t>
            </w:r>
          </w:p>
        </w:tc>
        <w:tc>
          <w:tcPr>
            <w:tcW w:w="1843"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3 место</w:t>
            </w:r>
          </w:p>
        </w:tc>
        <w:tc>
          <w:tcPr>
            <w:tcW w:w="2552"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Носкова Е.В.</w:t>
            </w:r>
          </w:p>
        </w:tc>
      </w:tr>
      <w:tr w:rsidR="00FA30BF" w:rsidRPr="00FA30BF" w:rsidTr="00EB0CA0">
        <w:trPr>
          <w:trHeight w:val="269"/>
        </w:trPr>
        <w:tc>
          <w:tcPr>
            <w:tcW w:w="2084"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Коробов Егор</w:t>
            </w:r>
          </w:p>
        </w:tc>
        <w:tc>
          <w:tcPr>
            <w:tcW w:w="1037"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6а</w:t>
            </w:r>
          </w:p>
        </w:tc>
        <w:tc>
          <w:tcPr>
            <w:tcW w:w="2126"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английский язык</w:t>
            </w:r>
          </w:p>
        </w:tc>
        <w:tc>
          <w:tcPr>
            <w:tcW w:w="1843"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1 место</w:t>
            </w:r>
          </w:p>
        </w:tc>
        <w:tc>
          <w:tcPr>
            <w:tcW w:w="2552"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Киселева И.И.</w:t>
            </w:r>
          </w:p>
        </w:tc>
      </w:tr>
      <w:tr w:rsidR="00FA30BF" w:rsidRPr="00FA30BF" w:rsidTr="00EB0CA0">
        <w:trPr>
          <w:trHeight w:val="261"/>
        </w:trPr>
        <w:tc>
          <w:tcPr>
            <w:tcW w:w="2084"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Замилов Семен</w:t>
            </w:r>
          </w:p>
        </w:tc>
        <w:tc>
          <w:tcPr>
            <w:tcW w:w="1037"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6а</w:t>
            </w:r>
          </w:p>
        </w:tc>
        <w:tc>
          <w:tcPr>
            <w:tcW w:w="2126"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английский язык</w:t>
            </w:r>
          </w:p>
        </w:tc>
        <w:tc>
          <w:tcPr>
            <w:tcW w:w="1843"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3 место</w:t>
            </w:r>
          </w:p>
        </w:tc>
        <w:tc>
          <w:tcPr>
            <w:tcW w:w="2552" w:type="dxa"/>
            <w:shd w:val="clear" w:color="auto" w:fill="auto"/>
            <w:tcMar>
              <w:top w:w="72" w:type="dxa"/>
              <w:left w:w="144" w:type="dxa"/>
              <w:bottom w:w="72" w:type="dxa"/>
              <w:right w:w="144" w:type="dxa"/>
            </w:tcMar>
            <w:hideMark/>
          </w:tcPr>
          <w:p w:rsidR="00FA30BF" w:rsidRPr="00EB0CA0" w:rsidRDefault="00FA30BF" w:rsidP="002F134D">
            <w:pPr>
              <w:spacing w:after="0" w:line="240" w:lineRule="auto"/>
              <w:jc w:val="center"/>
              <w:rPr>
                <w:rFonts w:ascii="Times New Roman" w:hAnsi="Times New Roman" w:cs="Times New Roman"/>
                <w:sz w:val="24"/>
                <w:szCs w:val="28"/>
              </w:rPr>
            </w:pPr>
            <w:r w:rsidRPr="00EB0CA0">
              <w:rPr>
                <w:rFonts w:ascii="Times New Roman" w:hAnsi="Times New Roman" w:cs="Times New Roman"/>
                <w:sz w:val="24"/>
                <w:szCs w:val="28"/>
              </w:rPr>
              <w:t>Киселева И.И.</w:t>
            </w:r>
          </w:p>
        </w:tc>
      </w:tr>
    </w:tbl>
    <w:p w:rsidR="00FA30BF" w:rsidRPr="00B468B2" w:rsidRDefault="00FA30BF" w:rsidP="00EB0CA0">
      <w:pPr>
        <w:spacing w:after="0"/>
        <w:ind w:firstLine="567"/>
        <w:rPr>
          <w:rFonts w:ascii="Times New Roman" w:hAnsi="Times New Roman" w:cs="Times New Roman"/>
          <w:bCs/>
          <w:sz w:val="28"/>
          <w:szCs w:val="28"/>
        </w:rPr>
      </w:pPr>
      <w:r w:rsidRPr="00B468B2">
        <w:rPr>
          <w:rFonts w:ascii="Times New Roman" w:hAnsi="Times New Roman" w:cs="Times New Roman"/>
          <w:sz w:val="28"/>
          <w:szCs w:val="28"/>
        </w:rPr>
        <w:t xml:space="preserve">Учащийся 3б класса Беляев Дмитрий стал победителем </w:t>
      </w:r>
      <w:r w:rsidRPr="00B468B2">
        <w:rPr>
          <w:rFonts w:ascii="Times New Roman" w:hAnsi="Times New Roman" w:cs="Times New Roman"/>
          <w:bCs/>
          <w:sz w:val="28"/>
          <w:szCs w:val="28"/>
        </w:rPr>
        <w:t>районного интеллектуально- личностного марафона.</w:t>
      </w:r>
    </w:p>
    <w:p w:rsidR="00FA30BF" w:rsidRPr="00B468B2" w:rsidRDefault="00FA30BF" w:rsidP="00EB0CA0">
      <w:pPr>
        <w:spacing w:after="0"/>
        <w:ind w:firstLine="567"/>
        <w:rPr>
          <w:rFonts w:ascii="Times New Roman" w:hAnsi="Times New Roman" w:cs="Times New Roman"/>
          <w:bCs/>
          <w:sz w:val="28"/>
          <w:szCs w:val="28"/>
        </w:rPr>
      </w:pPr>
      <w:r w:rsidRPr="00B468B2">
        <w:rPr>
          <w:rFonts w:ascii="Times New Roman" w:hAnsi="Times New Roman" w:cs="Times New Roman"/>
          <w:bCs/>
          <w:sz w:val="28"/>
          <w:szCs w:val="28"/>
        </w:rPr>
        <w:t>Результаты участия в районном интеллектуальном марафоне</w:t>
      </w:r>
      <w:r w:rsidR="00EB0CA0">
        <w:rPr>
          <w:rFonts w:ascii="Times New Roman" w:hAnsi="Times New Roman" w:cs="Times New Roman"/>
          <w:bCs/>
          <w:sz w:val="28"/>
          <w:szCs w:val="28"/>
        </w:rPr>
        <w:t xml:space="preserve"> </w:t>
      </w:r>
      <w:r w:rsidRPr="00B468B2">
        <w:rPr>
          <w:rFonts w:ascii="Times New Roman" w:hAnsi="Times New Roman" w:cs="Times New Roman"/>
          <w:bCs/>
          <w:sz w:val="28"/>
          <w:szCs w:val="28"/>
        </w:rPr>
        <w:t>(командное участие):</w:t>
      </w:r>
    </w:p>
    <w:tbl>
      <w:tblPr>
        <w:tblW w:w="9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467"/>
        <w:gridCol w:w="1363"/>
        <w:gridCol w:w="1787"/>
        <w:gridCol w:w="2831"/>
      </w:tblGrid>
      <w:tr w:rsidR="00FA30BF" w:rsidRPr="00B468B2" w:rsidTr="00EB0CA0">
        <w:trPr>
          <w:trHeight w:val="161"/>
        </w:trPr>
        <w:tc>
          <w:tcPr>
            <w:tcW w:w="3467" w:type="dxa"/>
            <w:shd w:val="clear" w:color="auto" w:fill="auto"/>
            <w:tcMar>
              <w:top w:w="72" w:type="dxa"/>
              <w:left w:w="144" w:type="dxa"/>
              <w:bottom w:w="72" w:type="dxa"/>
              <w:right w:w="144" w:type="dxa"/>
            </w:tcMar>
            <w:hideMark/>
          </w:tcPr>
          <w:p w:rsidR="00FA30BF" w:rsidRPr="00EB0CA0" w:rsidRDefault="00FA30BF" w:rsidP="002F134D">
            <w:pPr>
              <w:spacing w:after="0" w:line="240" w:lineRule="auto"/>
              <w:ind w:firstLine="567"/>
              <w:rPr>
                <w:rFonts w:ascii="Times New Roman" w:hAnsi="Times New Roman" w:cs="Times New Roman"/>
                <w:b/>
                <w:bCs/>
                <w:sz w:val="24"/>
                <w:szCs w:val="24"/>
              </w:rPr>
            </w:pPr>
            <w:r w:rsidRPr="00EB0CA0">
              <w:rPr>
                <w:rFonts w:ascii="Times New Roman" w:hAnsi="Times New Roman" w:cs="Times New Roman"/>
                <w:b/>
                <w:bCs/>
                <w:sz w:val="24"/>
                <w:szCs w:val="24"/>
              </w:rPr>
              <w:t xml:space="preserve">ФИ </w:t>
            </w:r>
          </w:p>
        </w:tc>
        <w:tc>
          <w:tcPr>
            <w:tcW w:w="1363" w:type="dxa"/>
            <w:shd w:val="clear" w:color="auto" w:fill="auto"/>
            <w:tcMar>
              <w:top w:w="72" w:type="dxa"/>
              <w:left w:w="144" w:type="dxa"/>
              <w:bottom w:w="72" w:type="dxa"/>
              <w:right w:w="144" w:type="dxa"/>
            </w:tcMar>
            <w:hideMark/>
          </w:tcPr>
          <w:p w:rsidR="00FA30BF" w:rsidRPr="00EB0CA0" w:rsidRDefault="00FA30BF" w:rsidP="002F134D">
            <w:pPr>
              <w:spacing w:after="0" w:line="240" w:lineRule="auto"/>
              <w:rPr>
                <w:rFonts w:ascii="Times New Roman" w:hAnsi="Times New Roman" w:cs="Times New Roman"/>
                <w:b/>
                <w:bCs/>
                <w:sz w:val="24"/>
                <w:szCs w:val="24"/>
              </w:rPr>
            </w:pPr>
            <w:r w:rsidRPr="00EB0CA0">
              <w:rPr>
                <w:rFonts w:ascii="Times New Roman" w:hAnsi="Times New Roman" w:cs="Times New Roman"/>
                <w:b/>
                <w:bCs/>
                <w:sz w:val="24"/>
                <w:szCs w:val="24"/>
              </w:rPr>
              <w:t xml:space="preserve">Класс </w:t>
            </w:r>
          </w:p>
        </w:tc>
        <w:tc>
          <w:tcPr>
            <w:tcW w:w="1787" w:type="dxa"/>
            <w:shd w:val="clear" w:color="auto" w:fill="auto"/>
            <w:tcMar>
              <w:top w:w="72" w:type="dxa"/>
              <w:left w:w="144" w:type="dxa"/>
              <w:bottom w:w="72" w:type="dxa"/>
              <w:right w:w="144" w:type="dxa"/>
            </w:tcMar>
            <w:hideMark/>
          </w:tcPr>
          <w:p w:rsidR="00FA30BF" w:rsidRPr="00EB0CA0" w:rsidRDefault="00FA30BF" w:rsidP="002F134D">
            <w:pPr>
              <w:spacing w:after="0" w:line="240" w:lineRule="auto"/>
              <w:rPr>
                <w:rFonts w:ascii="Times New Roman" w:hAnsi="Times New Roman" w:cs="Times New Roman"/>
                <w:b/>
                <w:bCs/>
                <w:sz w:val="24"/>
                <w:szCs w:val="24"/>
              </w:rPr>
            </w:pPr>
            <w:r w:rsidRPr="00EB0CA0">
              <w:rPr>
                <w:rFonts w:ascii="Times New Roman" w:hAnsi="Times New Roman" w:cs="Times New Roman"/>
                <w:b/>
                <w:bCs/>
                <w:sz w:val="24"/>
                <w:szCs w:val="24"/>
              </w:rPr>
              <w:t xml:space="preserve">Результат </w:t>
            </w:r>
          </w:p>
        </w:tc>
        <w:tc>
          <w:tcPr>
            <w:tcW w:w="2831" w:type="dxa"/>
            <w:shd w:val="clear" w:color="auto" w:fill="auto"/>
            <w:tcMar>
              <w:top w:w="72" w:type="dxa"/>
              <w:left w:w="144" w:type="dxa"/>
              <w:bottom w:w="72" w:type="dxa"/>
              <w:right w:w="144" w:type="dxa"/>
            </w:tcMar>
            <w:hideMark/>
          </w:tcPr>
          <w:p w:rsidR="00FA30BF" w:rsidRPr="00EB0CA0" w:rsidRDefault="00FA30BF" w:rsidP="002F134D">
            <w:pPr>
              <w:spacing w:after="0" w:line="240" w:lineRule="auto"/>
              <w:ind w:firstLine="567"/>
              <w:rPr>
                <w:rFonts w:ascii="Times New Roman" w:hAnsi="Times New Roman" w:cs="Times New Roman"/>
                <w:b/>
                <w:bCs/>
                <w:sz w:val="24"/>
                <w:szCs w:val="24"/>
              </w:rPr>
            </w:pPr>
            <w:r w:rsidRPr="00EB0CA0">
              <w:rPr>
                <w:rFonts w:ascii="Times New Roman" w:hAnsi="Times New Roman" w:cs="Times New Roman"/>
                <w:b/>
                <w:bCs/>
                <w:sz w:val="24"/>
                <w:szCs w:val="24"/>
              </w:rPr>
              <w:t xml:space="preserve">Педагог </w:t>
            </w:r>
          </w:p>
        </w:tc>
      </w:tr>
      <w:tr w:rsidR="00FA30BF" w:rsidRPr="00B468B2" w:rsidTr="00EB0CA0">
        <w:trPr>
          <w:trHeight w:val="191"/>
        </w:trPr>
        <w:tc>
          <w:tcPr>
            <w:tcW w:w="3467" w:type="dxa"/>
            <w:shd w:val="clear" w:color="auto" w:fill="auto"/>
            <w:tcMar>
              <w:top w:w="72" w:type="dxa"/>
              <w:left w:w="144" w:type="dxa"/>
              <w:bottom w:w="72" w:type="dxa"/>
              <w:right w:w="144" w:type="dxa"/>
            </w:tcMar>
            <w:hideMark/>
          </w:tcPr>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Иванов Егор</w:t>
            </w:r>
          </w:p>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Мардашев Никита</w:t>
            </w:r>
          </w:p>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Степичев Глеб</w:t>
            </w:r>
          </w:p>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Богомолова Анастасия</w:t>
            </w:r>
          </w:p>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Поварова Ксения</w:t>
            </w:r>
          </w:p>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 xml:space="preserve">Соколова Мария </w:t>
            </w:r>
          </w:p>
        </w:tc>
        <w:tc>
          <w:tcPr>
            <w:tcW w:w="1363" w:type="dxa"/>
            <w:shd w:val="clear" w:color="auto" w:fill="auto"/>
            <w:tcMar>
              <w:top w:w="72" w:type="dxa"/>
              <w:left w:w="144" w:type="dxa"/>
              <w:bottom w:w="72" w:type="dxa"/>
              <w:right w:w="144" w:type="dxa"/>
            </w:tcMar>
            <w:hideMark/>
          </w:tcPr>
          <w:p w:rsidR="00FA30BF" w:rsidRPr="00EB0CA0" w:rsidRDefault="00FA30BF" w:rsidP="002F134D">
            <w:pPr>
              <w:spacing w:after="0" w:line="240" w:lineRule="auto"/>
              <w:ind w:firstLine="567"/>
              <w:rPr>
                <w:rFonts w:ascii="Times New Roman" w:hAnsi="Times New Roman" w:cs="Times New Roman"/>
                <w:bCs/>
                <w:sz w:val="24"/>
                <w:szCs w:val="24"/>
              </w:rPr>
            </w:pPr>
            <w:r w:rsidRPr="00EB0CA0">
              <w:rPr>
                <w:rFonts w:ascii="Times New Roman" w:hAnsi="Times New Roman" w:cs="Times New Roman"/>
                <w:bCs/>
                <w:sz w:val="24"/>
                <w:szCs w:val="24"/>
              </w:rPr>
              <w:t xml:space="preserve">4 </w:t>
            </w:r>
          </w:p>
        </w:tc>
        <w:tc>
          <w:tcPr>
            <w:tcW w:w="1787" w:type="dxa"/>
            <w:shd w:val="clear" w:color="auto" w:fill="auto"/>
            <w:tcMar>
              <w:top w:w="72" w:type="dxa"/>
              <w:left w:w="144" w:type="dxa"/>
              <w:bottom w:w="72" w:type="dxa"/>
              <w:right w:w="144" w:type="dxa"/>
            </w:tcMar>
            <w:hideMark/>
          </w:tcPr>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 xml:space="preserve">победитель </w:t>
            </w:r>
          </w:p>
        </w:tc>
        <w:tc>
          <w:tcPr>
            <w:tcW w:w="2831" w:type="dxa"/>
            <w:shd w:val="clear" w:color="auto" w:fill="auto"/>
            <w:tcMar>
              <w:top w:w="72" w:type="dxa"/>
              <w:left w:w="144" w:type="dxa"/>
              <w:bottom w:w="72" w:type="dxa"/>
              <w:right w:w="144" w:type="dxa"/>
            </w:tcMar>
            <w:hideMark/>
          </w:tcPr>
          <w:p w:rsidR="00FA30BF" w:rsidRPr="00EB0CA0" w:rsidRDefault="00FA30BF" w:rsidP="002F134D">
            <w:pPr>
              <w:spacing w:after="0" w:line="240" w:lineRule="auto"/>
              <w:rPr>
                <w:rFonts w:ascii="Times New Roman" w:hAnsi="Times New Roman" w:cs="Times New Roman"/>
                <w:bCs/>
                <w:sz w:val="24"/>
                <w:szCs w:val="24"/>
              </w:rPr>
            </w:pPr>
            <w:r w:rsidRPr="00EB0CA0">
              <w:rPr>
                <w:rFonts w:ascii="Times New Roman" w:hAnsi="Times New Roman" w:cs="Times New Roman"/>
                <w:bCs/>
                <w:sz w:val="24"/>
                <w:szCs w:val="24"/>
              </w:rPr>
              <w:t xml:space="preserve">Разживина Л.С. </w:t>
            </w:r>
          </w:p>
        </w:tc>
      </w:tr>
    </w:tbl>
    <w:p w:rsidR="00FA30BF" w:rsidRPr="00B468B2" w:rsidRDefault="00FA30BF" w:rsidP="00B468B2">
      <w:pPr>
        <w:spacing w:after="0" w:line="240" w:lineRule="auto"/>
        <w:rPr>
          <w:rFonts w:ascii="Times New Roman" w:hAnsi="Times New Roman" w:cs="Times New Roman"/>
          <w:bCs/>
          <w:sz w:val="28"/>
          <w:szCs w:val="28"/>
        </w:rPr>
      </w:pPr>
      <w:r w:rsidRPr="00B468B2">
        <w:rPr>
          <w:rFonts w:ascii="Times New Roman" w:hAnsi="Times New Roman" w:cs="Times New Roman"/>
          <w:bCs/>
          <w:sz w:val="28"/>
          <w:szCs w:val="28"/>
        </w:rPr>
        <w:lastRenderedPageBreak/>
        <w:t>Каргинова Юлия – призёр малой областной олимпиады по русскому языку (рук. Полетаева Л.В.).</w:t>
      </w:r>
    </w:p>
    <w:p w:rsidR="00B468B2" w:rsidRPr="00B468B2" w:rsidRDefault="00B468B2" w:rsidP="002F134D">
      <w:pPr>
        <w:spacing w:after="0" w:line="240" w:lineRule="auto"/>
        <w:ind w:firstLine="567"/>
        <w:jc w:val="both"/>
        <w:rPr>
          <w:rFonts w:ascii="Times New Roman" w:hAnsi="Times New Roman" w:cs="Times New Roman"/>
          <w:sz w:val="28"/>
          <w:szCs w:val="28"/>
        </w:rPr>
      </w:pPr>
      <w:r w:rsidRPr="00B468B2">
        <w:rPr>
          <w:rFonts w:ascii="Times New Roman" w:hAnsi="Times New Roman" w:cs="Times New Roman"/>
          <w:sz w:val="28"/>
          <w:szCs w:val="28"/>
        </w:rPr>
        <w:t xml:space="preserve">В  2017 учебном году мы являлись организаторами районных интеллектуальных мероприятий. Это:  гуманитарный и естественнонаучный турниры для учащихся 5- 8 классов, районная интеллектуальная олимпиада «Умники и умницы» и районная интеллектуальная игра «Своя игра». </w:t>
      </w:r>
    </w:p>
    <w:p w:rsidR="00B468B2" w:rsidRPr="00B468B2" w:rsidRDefault="00B468B2" w:rsidP="002F134D">
      <w:pPr>
        <w:spacing w:after="0" w:line="240" w:lineRule="auto"/>
        <w:ind w:firstLine="567"/>
        <w:jc w:val="both"/>
        <w:rPr>
          <w:rFonts w:ascii="Times New Roman" w:hAnsi="Times New Roman" w:cs="Times New Roman"/>
          <w:sz w:val="28"/>
          <w:szCs w:val="28"/>
        </w:rPr>
      </w:pPr>
      <w:r w:rsidRPr="00B468B2">
        <w:rPr>
          <w:rFonts w:ascii="Times New Roman" w:hAnsi="Times New Roman" w:cs="Times New Roman"/>
          <w:sz w:val="28"/>
          <w:szCs w:val="28"/>
        </w:rPr>
        <w:t xml:space="preserve">В данных мероприятиях приняли участие учащиеся  3 образовательных организаций  района. </w:t>
      </w:r>
    </w:p>
    <w:p w:rsidR="00B468B2" w:rsidRPr="00B468B2" w:rsidRDefault="00B468B2" w:rsidP="002F134D">
      <w:pPr>
        <w:spacing w:after="0" w:line="240" w:lineRule="auto"/>
        <w:ind w:firstLine="567"/>
        <w:jc w:val="both"/>
        <w:rPr>
          <w:rFonts w:ascii="Times New Roman" w:hAnsi="Times New Roman" w:cs="Times New Roman"/>
          <w:sz w:val="28"/>
          <w:szCs w:val="28"/>
        </w:rPr>
      </w:pPr>
      <w:r w:rsidRPr="00B468B2">
        <w:rPr>
          <w:rFonts w:ascii="Times New Roman" w:hAnsi="Times New Roman" w:cs="Times New Roman"/>
          <w:sz w:val="28"/>
          <w:szCs w:val="28"/>
        </w:rPr>
        <w:t>Результаты участия наших учеников:</w:t>
      </w:r>
    </w:p>
    <w:p w:rsidR="00B468B2" w:rsidRPr="00B468B2" w:rsidRDefault="00B468B2" w:rsidP="002F134D">
      <w:pPr>
        <w:spacing w:after="0" w:line="240" w:lineRule="auto"/>
        <w:ind w:firstLine="567"/>
        <w:jc w:val="both"/>
        <w:rPr>
          <w:rFonts w:ascii="Times New Roman" w:hAnsi="Times New Roman" w:cs="Times New Roman"/>
          <w:sz w:val="28"/>
          <w:szCs w:val="28"/>
        </w:rPr>
      </w:pPr>
      <w:r w:rsidRPr="00B468B2">
        <w:rPr>
          <w:rFonts w:ascii="Times New Roman" w:hAnsi="Times New Roman" w:cs="Times New Roman"/>
          <w:bCs/>
          <w:sz w:val="28"/>
          <w:szCs w:val="28"/>
        </w:rPr>
        <w:t>В районной интеллектуальной  олимпиаде «Умники и умницы»</w:t>
      </w:r>
    </w:p>
    <w:p w:rsidR="00B468B2" w:rsidRPr="00B468B2" w:rsidRDefault="00B468B2" w:rsidP="002F134D">
      <w:pPr>
        <w:spacing w:after="0" w:line="240" w:lineRule="auto"/>
        <w:ind w:firstLine="567"/>
        <w:jc w:val="both"/>
        <w:rPr>
          <w:rFonts w:ascii="Times New Roman" w:hAnsi="Times New Roman" w:cs="Times New Roman"/>
          <w:sz w:val="28"/>
          <w:szCs w:val="28"/>
        </w:rPr>
      </w:pPr>
    </w:p>
    <w:tbl>
      <w:tblPr>
        <w:tblW w:w="10206" w:type="dxa"/>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544"/>
        <w:gridCol w:w="1235"/>
        <w:gridCol w:w="2485"/>
        <w:gridCol w:w="2942"/>
      </w:tblGrid>
      <w:tr w:rsidR="00B468B2" w:rsidRPr="00B468B2" w:rsidTr="00EB0CA0">
        <w:trPr>
          <w:trHeight w:val="340"/>
        </w:trPr>
        <w:tc>
          <w:tcPr>
            <w:tcW w:w="3544"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ФИ </w:t>
            </w:r>
          </w:p>
        </w:tc>
        <w:tc>
          <w:tcPr>
            <w:tcW w:w="123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Класс </w:t>
            </w:r>
          </w:p>
        </w:tc>
        <w:tc>
          <w:tcPr>
            <w:tcW w:w="248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Результат </w:t>
            </w:r>
          </w:p>
        </w:tc>
        <w:tc>
          <w:tcPr>
            <w:tcW w:w="294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Педагог </w:t>
            </w:r>
          </w:p>
        </w:tc>
      </w:tr>
      <w:tr w:rsidR="00B468B2" w:rsidRPr="00B468B2" w:rsidTr="00EB0CA0">
        <w:trPr>
          <w:trHeight w:val="347"/>
        </w:trPr>
        <w:tc>
          <w:tcPr>
            <w:tcW w:w="3544"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Виноградова Кристина </w:t>
            </w:r>
          </w:p>
        </w:tc>
        <w:tc>
          <w:tcPr>
            <w:tcW w:w="123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10 </w:t>
            </w:r>
          </w:p>
        </w:tc>
        <w:tc>
          <w:tcPr>
            <w:tcW w:w="248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победитель </w:t>
            </w:r>
          </w:p>
        </w:tc>
        <w:tc>
          <w:tcPr>
            <w:tcW w:w="294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Тюнин А.К. </w:t>
            </w:r>
          </w:p>
        </w:tc>
      </w:tr>
      <w:tr w:rsidR="00B468B2" w:rsidRPr="00B468B2" w:rsidTr="00EB0CA0">
        <w:trPr>
          <w:trHeight w:val="347"/>
        </w:trPr>
        <w:tc>
          <w:tcPr>
            <w:tcW w:w="3544"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Лобанов Дмитрий </w:t>
            </w:r>
          </w:p>
        </w:tc>
        <w:tc>
          <w:tcPr>
            <w:tcW w:w="123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9 </w:t>
            </w:r>
          </w:p>
        </w:tc>
        <w:tc>
          <w:tcPr>
            <w:tcW w:w="248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призёр </w:t>
            </w:r>
          </w:p>
        </w:tc>
        <w:tc>
          <w:tcPr>
            <w:tcW w:w="294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Тюнин А.К.</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 xml:space="preserve">Киселева И.И. </w:t>
            </w:r>
          </w:p>
        </w:tc>
      </w:tr>
    </w:tbl>
    <w:p w:rsidR="00B468B2" w:rsidRPr="00B468B2" w:rsidRDefault="00B468B2" w:rsidP="00B468B2">
      <w:pPr>
        <w:spacing w:after="0" w:line="240" w:lineRule="auto"/>
        <w:rPr>
          <w:rFonts w:ascii="Times New Roman" w:hAnsi="Times New Roman" w:cs="Times New Roman"/>
          <w:sz w:val="28"/>
          <w:szCs w:val="28"/>
        </w:rPr>
      </w:pPr>
    </w:p>
    <w:p w:rsidR="00B468B2" w:rsidRPr="00B468B2" w:rsidRDefault="00B468B2" w:rsidP="00B468B2">
      <w:pPr>
        <w:spacing w:after="0" w:line="240" w:lineRule="auto"/>
        <w:rPr>
          <w:rFonts w:ascii="Times New Roman" w:hAnsi="Times New Roman" w:cs="Times New Roman"/>
          <w:sz w:val="28"/>
          <w:szCs w:val="28"/>
        </w:rPr>
      </w:pPr>
      <w:r w:rsidRPr="00B468B2">
        <w:rPr>
          <w:rFonts w:ascii="Times New Roman" w:hAnsi="Times New Roman" w:cs="Times New Roman"/>
          <w:sz w:val="28"/>
          <w:szCs w:val="28"/>
        </w:rPr>
        <w:t xml:space="preserve">В районной интеллектуальной игре «Своя игра»: </w:t>
      </w:r>
    </w:p>
    <w:p w:rsidR="00B468B2" w:rsidRPr="00B468B2" w:rsidRDefault="00B468B2" w:rsidP="00B468B2">
      <w:pPr>
        <w:spacing w:after="0" w:line="240" w:lineRule="auto"/>
        <w:rPr>
          <w:rFonts w:ascii="Times New Roman" w:hAnsi="Times New Roman" w:cs="Times New Roman"/>
          <w:sz w:val="28"/>
          <w:szCs w:val="28"/>
        </w:rPr>
      </w:pPr>
    </w:p>
    <w:tbl>
      <w:tblPr>
        <w:tblW w:w="10250" w:type="dxa"/>
        <w:tblInd w:w="-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129"/>
        <w:gridCol w:w="1150"/>
        <w:gridCol w:w="3222"/>
        <w:gridCol w:w="1810"/>
        <w:gridCol w:w="1939"/>
      </w:tblGrid>
      <w:tr w:rsidR="00B468B2" w:rsidRPr="00B468B2" w:rsidTr="00F46B8D">
        <w:trPr>
          <w:trHeight w:val="252"/>
        </w:trPr>
        <w:tc>
          <w:tcPr>
            <w:tcW w:w="2129"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Команда </w:t>
            </w:r>
          </w:p>
        </w:tc>
        <w:tc>
          <w:tcPr>
            <w:tcW w:w="1150"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Класс</w:t>
            </w:r>
          </w:p>
        </w:tc>
        <w:tc>
          <w:tcPr>
            <w:tcW w:w="322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Состав</w:t>
            </w:r>
          </w:p>
        </w:tc>
        <w:tc>
          <w:tcPr>
            <w:tcW w:w="1810"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Результат</w:t>
            </w:r>
          </w:p>
        </w:tc>
        <w:tc>
          <w:tcPr>
            <w:tcW w:w="1939"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Педагоги</w:t>
            </w:r>
          </w:p>
        </w:tc>
      </w:tr>
      <w:tr w:rsidR="00B468B2" w:rsidRPr="00B468B2" w:rsidTr="00F46B8D">
        <w:trPr>
          <w:trHeight w:val="186"/>
        </w:trPr>
        <w:tc>
          <w:tcPr>
            <w:tcW w:w="2129"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«Кот ученый»</w:t>
            </w:r>
          </w:p>
        </w:tc>
        <w:tc>
          <w:tcPr>
            <w:tcW w:w="1150"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11</w:t>
            </w:r>
          </w:p>
        </w:tc>
        <w:tc>
          <w:tcPr>
            <w:tcW w:w="322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Кочуров Дмитрий,</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Мальцева Евгения,</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Козлова Ксения,</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Егоров Виктор</w:t>
            </w:r>
            <w:r w:rsidRPr="00EB0CA0">
              <w:rPr>
                <w:rFonts w:ascii="Times New Roman" w:hAnsi="Times New Roman" w:cs="Times New Roman"/>
                <w:b/>
                <w:bCs/>
                <w:sz w:val="24"/>
                <w:szCs w:val="28"/>
              </w:rPr>
              <w:t xml:space="preserve"> </w:t>
            </w:r>
          </w:p>
        </w:tc>
        <w:tc>
          <w:tcPr>
            <w:tcW w:w="1810"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победитель</w:t>
            </w:r>
          </w:p>
        </w:tc>
        <w:tc>
          <w:tcPr>
            <w:tcW w:w="1939" w:type="dxa"/>
            <w:vMerge w:val="restart"/>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Бедник С.В.</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Шушуева Е.А.</w:t>
            </w:r>
          </w:p>
        </w:tc>
      </w:tr>
      <w:tr w:rsidR="00B468B2" w:rsidRPr="00B468B2" w:rsidTr="00F46B8D">
        <w:trPr>
          <w:trHeight w:val="746"/>
        </w:trPr>
        <w:tc>
          <w:tcPr>
            <w:tcW w:w="2129"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«Умники и умницы»</w:t>
            </w:r>
          </w:p>
        </w:tc>
        <w:tc>
          <w:tcPr>
            <w:tcW w:w="1150"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10</w:t>
            </w:r>
          </w:p>
        </w:tc>
        <w:tc>
          <w:tcPr>
            <w:tcW w:w="3222" w:type="dxa"/>
            <w:shd w:val="clear" w:color="auto" w:fill="auto"/>
            <w:tcMar>
              <w:top w:w="17" w:type="dxa"/>
              <w:left w:w="108" w:type="dxa"/>
              <w:bottom w:w="0" w:type="dxa"/>
              <w:right w:w="108"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Круглов Егор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Салтановская Ксения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Диев Игорь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Виноградова Кристина </w:t>
            </w:r>
          </w:p>
        </w:tc>
        <w:tc>
          <w:tcPr>
            <w:tcW w:w="1810"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призёр</w:t>
            </w:r>
          </w:p>
        </w:tc>
        <w:tc>
          <w:tcPr>
            <w:tcW w:w="0" w:type="auto"/>
            <w:vMerge/>
            <w:shd w:val="clear" w:color="auto" w:fill="auto"/>
            <w:vAlign w:val="center"/>
            <w:hideMark/>
          </w:tcPr>
          <w:p w:rsidR="00B468B2" w:rsidRPr="00EB0CA0" w:rsidRDefault="00B468B2" w:rsidP="00B468B2">
            <w:pPr>
              <w:spacing w:after="0" w:line="240" w:lineRule="auto"/>
              <w:rPr>
                <w:rFonts w:ascii="Times New Roman" w:hAnsi="Times New Roman" w:cs="Times New Roman"/>
                <w:sz w:val="24"/>
                <w:szCs w:val="28"/>
              </w:rPr>
            </w:pPr>
          </w:p>
        </w:tc>
      </w:tr>
    </w:tbl>
    <w:p w:rsidR="002F134D" w:rsidRPr="00B468B2" w:rsidRDefault="002F134D" w:rsidP="00B468B2">
      <w:pPr>
        <w:spacing w:after="0" w:line="240" w:lineRule="auto"/>
        <w:rPr>
          <w:rFonts w:ascii="Times New Roman" w:hAnsi="Times New Roman" w:cs="Times New Roman"/>
          <w:sz w:val="28"/>
          <w:szCs w:val="28"/>
        </w:rPr>
      </w:pPr>
    </w:p>
    <w:p w:rsidR="00B468B2" w:rsidRPr="00B468B2" w:rsidRDefault="00B468B2" w:rsidP="00B468B2">
      <w:pPr>
        <w:spacing w:after="0" w:line="240" w:lineRule="auto"/>
        <w:rPr>
          <w:rFonts w:ascii="Times New Roman" w:hAnsi="Times New Roman" w:cs="Times New Roman"/>
          <w:sz w:val="28"/>
          <w:szCs w:val="28"/>
        </w:rPr>
      </w:pPr>
      <w:r w:rsidRPr="00B468B2">
        <w:rPr>
          <w:rFonts w:ascii="Times New Roman" w:hAnsi="Times New Roman" w:cs="Times New Roman"/>
          <w:sz w:val="28"/>
          <w:szCs w:val="28"/>
        </w:rPr>
        <w:t>Районный естественнонаучный турнир:</w:t>
      </w:r>
    </w:p>
    <w:p w:rsidR="00B468B2" w:rsidRPr="00B468B2" w:rsidRDefault="00B468B2" w:rsidP="00B468B2">
      <w:pPr>
        <w:spacing w:after="0" w:line="240" w:lineRule="auto"/>
        <w:rPr>
          <w:rFonts w:ascii="Times New Roman" w:hAnsi="Times New Roman" w:cs="Times New Roman"/>
          <w:sz w:val="28"/>
          <w:szCs w:val="28"/>
        </w:rPr>
      </w:pPr>
    </w:p>
    <w:tbl>
      <w:tblPr>
        <w:tblW w:w="9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936"/>
        <w:gridCol w:w="2975"/>
        <w:gridCol w:w="1037"/>
        <w:gridCol w:w="1762"/>
        <w:gridCol w:w="1951"/>
      </w:tblGrid>
      <w:tr w:rsidR="00B468B2" w:rsidRPr="00B468B2" w:rsidTr="00EB0CA0">
        <w:trPr>
          <w:trHeight w:val="322"/>
        </w:trPr>
        <w:tc>
          <w:tcPr>
            <w:tcW w:w="1936"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Команда </w:t>
            </w:r>
          </w:p>
        </w:tc>
        <w:tc>
          <w:tcPr>
            <w:tcW w:w="2975"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Состав</w:t>
            </w:r>
          </w:p>
        </w:tc>
        <w:tc>
          <w:tcPr>
            <w:tcW w:w="1037"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Класс</w:t>
            </w:r>
          </w:p>
        </w:tc>
        <w:tc>
          <w:tcPr>
            <w:tcW w:w="176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Результат</w:t>
            </w:r>
          </w:p>
        </w:tc>
        <w:tc>
          <w:tcPr>
            <w:tcW w:w="1951"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Педагог</w:t>
            </w:r>
          </w:p>
        </w:tc>
      </w:tr>
      <w:tr w:rsidR="00B468B2" w:rsidRPr="00B468B2" w:rsidTr="00EB0CA0">
        <w:trPr>
          <w:trHeight w:val="1607"/>
        </w:trPr>
        <w:tc>
          <w:tcPr>
            <w:tcW w:w="1936"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«Юный гений»</w:t>
            </w:r>
          </w:p>
        </w:tc>
        <w:tc>
          <w:tcPr>
            <w:tcW w:w="2975" w:type="dxa"/>
            <w:shd w:val="clear" w:color="auto" w:fill="auto"/>
            <w:tcMar>
              <w:top w:w="17" w:type="dxa"/>
              <w:left w:w="108" w:type="dxa"/>
              <w:bottom w:w="0" w:type="dxa"/>
              <w:right w:w="108"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Каргинова Юлия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Лукьянов Григорий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Маракова Елизавета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Воронова Юлия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Руренко Илья </w:t>
            </w:r>
          </w:p>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Лапшин Дмитрий </w:t>
            </w:r>
          </w:p>
        </w:tc>
        <w:tc>
          <w:tcPr>
            <w:tcW w:w="1037"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8</w:t>
            </w:r>
          </w:p>
        </w:tc>
        <w:tc>
          <w:tcPr>
            <w:tcW w:w="1762"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победитель </w:t>
            </w:r>
          </w:p>
        </w:tc>
        <w:tc>
          <w:tcPr>
            <w:tcW w:w="1951" w:type="dxa"/>
            <w:shd w:val="clear" w:color="auto" w:fill="auto"/>
            <w:tcMar>
              <w:top w:w="72" w:type="dxa"/>
              <w:left w:w="144" w:type="dxa"/>
              <w:bottom w:w="72" w:type="dxa"/>
              <w:right w:w="144" w:type="dxa"/>
            </w:tcMar>
            <w:hideMark/>
          </w:tcPr>
          <w:p w:rsidR="00B468B2" w:rsidRPr="00EB0CA0" w:rsidRDefault="00B468B2" w:rsidP="00B468B2">
            <w:pPr>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Тараканова А.Ф.</w:t>
            </w:r>
          </w:p>
        </w:tc>
      </w:tr>
    </w:tbl>
    <w:p w:rsidR="002F134D" w:rsidRDefault="002F134D" w:rsidP="00B468B2">
      <w:pPr>
        <w:tabs>
          <w:tab w:val="left" w:pos="1239"/>
        </w:tabs>
        <w:spacing w:after="0" w:line="240" w:lineRule="auto"/>
        <w:rPr>
          <w:rFonts w:ascii="Times New Roman" w:hAnsi="Times New Roman" w:cs="Times New Roman"/>
          <w:sz w:val="28"/>
          <w:szCs w:val="28"/>
        </w:rPr>
      </w:pPr>
    </w:p>
    <w:p w:rsidR="00EB0CA0" w:rsidRDefault="00EB0CA0" w:rsidP="00B468B2">
      <w:pPr>
        <w:tabs>
          <w:tab w:val="left" w:pos="1239"/>
        </w:tabs>
        <w:spacing w:after="0" w:line="240" w:lineRule="auto"/>
        <w:rPr>
          <w:rFonts w:ascii="Times New Roman" w:hAnsi="Times New Roman" w:cs="Times New Roman"/>
          <w:sz w:val="28"/>
          <w:szCs w:val="28"/>
        </w:rPr>
      </w:pPr>
    </w:p>
    <w:p w:rsidR="00EB0CA0" w:rsidRDefault="00EB0CA0" w:rsidP="00B468B2">
      <w:pPr>
        <w:tabs>
          <w:tab w:val="left" w:pos="1239"/>
        </w:tabs>
        <w:spacing w:after="0" w:line="240" w:lineRule="auto"/>
        <w:rPr>
          <w:rFonts w:ascii="Times New Roman" w:hAnsi="Times New Roman" w:cs="Times New Roman"/>
          <w:sz w:val="28"/>
          <w:szCs w:val="28"/>
        </w:rPr>
      </w:pPr>
    </w:p>
    <w:p w:rsidR="00EB0CA0" w:rsidRDefault="00EB0CA0" w:rsidP="00B468B2">
      <w:pPr>
        <w:tabs>
          <w:tab w:val="left" w:pos="1239"/>
        </w:tabs>
        <w:spacing w:after="0" w:line="240" w:lineRule="auto"/>
        <w:rPr>
          <w:rFonts w:ascii="Times New Roman" w:hAnsi="Times New Roman" w:cs="Times New Roman"/>
          <w:sz w:val="28"/>
          <w:szCs w:val="28"/>
        </w:rPr>
      </w:pPr>
    </w:p>
    <w:p w:rsidR="00EB0CA0" w:rsidRDefault="00EB0CA0" w:rsidP="00B468B2">
      <w:pPr>
        <w:tabs>
          <w:tab w:val="left" w:pos="1239"/>
        </w:tabs>
        <w:spacing w:after="0" w:line="240" w:lineRule="auto"/>
        <w:rPr>
          <w:rFonts w:ascii="Times New Roman" w:hAnsi="Times New Roman" w:cs="Times New Roman"/>
          <w:sz w:val="28"/>
          <w:szCs w:val="28"/>
        </w:rPr>
      </w:pPr>
    </w:p>
    <w:p w:rsidR="00EB0CA0" w:rsidRDefault="00EB0CA0" w:rsidP="00B468B2">
      <w:pPr>
        <w:tabs>
          <w:tab w:val="left" w:pos="1239"/>
        </w:tabs>
        <w:spacing w:after="0" w:line="240" w:lineRule="auto"/>
        <w:rPr>
          <w:rFonts w:ascii="Times New Roman" w:hAnsi="Times New Roman" w:cs="Times New Roman"/>
          <w:sz w:val="28"/>
          <w:szCs w:val="28"/>
        </w:rPr>
      </w:pPr>
    </w:p>
    <w:p w:rsidR="00B468B2" w:rsidRPr="00B468B2" w:rsidRDefault="00B468B2" w:rsidP="00B468B2">
      <w:pPr>
        <w:tabs>
          <w:tab w:val="left" w:pos="1239"/>
        </w:tabs>
        <w:spacing w:after="0" w:line="240" w:lineRule="auto"/>
        <w:rPr>
          <w:rFonts w:ascii="Times New Roman" w:hAnsi="Times New Roman" w:cs="Times New Roman"/>
          <w:sz w:val="28"/>
          <w:szCs w:val="28"/>
        </w:rPr>
      </w:pPr>
      <w:r w:rsidRPr="00B468B2">
        <w:rPr>
          <w:rFonts w:ascii="Times New Roman" w:hAnsi="Times New Roman" w:cs="Times New Roman"/>
          <w:sz w:val="28"/>
          <w:szCs w:val="28"/>
        </w:rPr>
        <w:lastRenderedPageBreak/>
        <w:t>Районный гуманитарный турнир:</w:t>
      </w:r>
    </w:p>
    <w:p w:rsidR="00B468B2" w:rsidRPr="00B468B2" w:rsidRDefault="00B468B2" w:rsidP="00B468B2">
      <w:pPr>
        <w:tabs>
          <w:tab w:val="left" w:pos="1239"/>
        </w:tabs>
        <w:spacing w:after="0" w:line="240" w:lineRule="auto"/>
        <w:rPr>
          <w:rFonts w:ascii="Times New Roman" w:hAnsi="Times New Roman" w:cs="Times New Roman"/>
          <w:sz w:val="28"/>
          <w:szCs w:val="28"/>
        </w:rPr>
      </w:pPr>
    </w:p>
    <w:tbl>
      <w:tblPr>
        <w:tblW w:w="9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405"/>
        <w:gridCol w:w="3275"/>
        <w:gridCol w:w="1037"/>
        <w:gridCol w:w="1819"/>
        <w:gridCol w:w="1931"/>
      </w:tblGrid>
      <w:tr w:rsidR="004A72DB" w:rsidRPr="00B468B2" w:rsidTr="00EB0CA0">
        <w:trPr>
          <w:trHeight w:val="283"/>
        </w:trPr>
        <w:tc>
          <w:tcPr>
            <w:tcW w:w="1405"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 xml:space="preserve">Команда </w:t>
            </w:r>
          </w:p>
        </w:tc>
        <w:tc>
          <w:tcPr>
            <w:tcW w:w="3275"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Состав</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Класс</w:t>
            </w:r>
          </w:p>
        </w:tc>
        <w:tc>
          <w:tcPr>
            <w:tcW w:w="1819"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Результат</w:t>
            </w:r>
          </w:p>
        </w:tc>
        <w:tc>
          <w:tcPr>
            <w:tcW w:w="1931"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
                <w:bCs/>
                <w:sz w:val="24"/>
                <w:szCs w:val="28"/>
              </w:rPr>
              <w:t>Педагоги</w:t>
            </w:r>
          </w:p>
        </w:tc>
      </w:tr>
      <w:tr w:rsidR="004A72DB" w:rsidRPr="00B468B2" w:rsidTr="00B50666">
        <w:trPr>
          <w:trHeight w:val="303"/>
        </w:trPr>
        <w:tc>
          <w:tcPr>
            <w:tcW w:w="1405" w:type="dxa"/>
            <w:vMerge w:val="restart"/>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 класс</w:t>
            </w:r>
          </w:p>
        </w:tc>
        <w:tc>
          <w:tcPr>
            <w:tcW w:w="3275" w:type="dxa"/>
            <w:shd w:val="clear" w:color="auto" w:fill="auto"/>
            <w:tcMar>
              <w:top w:w="17" w:type="dxa"/>
              <w:left w:w="108" w:type="dxa"/>
              <w:bottom w:w="0" w:type="dxa"/>
              <w:right w:w="108"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Удалов Иван </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w:t>
            </w:r>
          </w:p>
        </w:tc>
        <w:tc>
          <w:tcPr>
            <w:tcW w:w="1819" w:type="dxa"/>
            <w:vMerge w:val="restart"/>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1 место</w:t>
            </w:r>
          </w:p>
        </w:tc>
        <w:tc>
          <w:tcPr>
            <w:tcW w:w="1931" w:type="dxa"/>
            <w:vMerge w:val="restart"/>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Погорельская Е. М. Алексеева Н.В.</w:t>
            </w:r>
          </w:p>
        </w:tc>
      </w:tr>
      <w:tr w:rsidR="00B468B2" w:rsidRPr="00B468B2" w:rsidTr="00B50666">
        <w:trPr>
          <w:trHeight w:val="240"/>
        </w:trPr>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3275" w:type="dxa"/>
            <w:shd w:val="clear" w:color="auto" w:fill="auto"/>
            <w:tcMar>
              <w:top w:w="17" w:type="dxa"/>
              <w:left w:w="108" w:type="dxa"/>
              <w:bottom w:w="0" w:type="dxa"/>
              <w:right w:w="108"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Пирожникова Евгения </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w:t>
            </w: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r>
      <w:tr w:rsidR="00B468B2" w:rsidRPr="00B468B2" w:rsidTr="00B50666">
        <w:trPr>
          <w:trHeight w:val="310"/>
        </w:trPr>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3275" w:type="dxa"/>
            <w:shd w:val="clear" w:color="auto" w:fill="auto"/>
            <w:tcMar>
              <w:top w:w="17" w:type="dxa"/>
              <w:left w:w="108" w:type="dxa"/>
              <w:bottom w:w="0" w:type="dxa"/>
              <w:right w:w="108"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Соловьева Арина </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w:t>
            </w: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r>
      <w:tr w:rsidR="00B468B2" w:rsidRPr="00B468B2" w:rsidTr="00B50666">
        <w:trPr>
          <w:trHeight w:val="262"/>
        </w:trPr>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3275" w:type="dxa"/>
            <w:shd w:val="clear" w:color="auto" w:fill="auto"/>
            <w:tcMar>
              <w:top w:w="17" w:type="dxa"/>
              <w:left w:w="108" w:type="dxa"/>
              <w:bottom w:w="0" w:type="dxa"/>
              <w:right w:w="108"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Савельев Глеб </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w:t>
            </w: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r>
      <w:tr w:rsidR="00B468B2" w:rsidRPr="00B468B2" w:rsidTr="00B50666">
        <w:trPr>
          <w:trHeight w:val="287"/>
        </w:trPr>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3275" w:type="dxa"/>
            <w:shd w:val="clear" w:color="auto" w:fill="auto"/>
            <w:tcMar>
              <w:top w:w="17" w:type="dxa"/>
              <w:left w:w="108" w:type="dxa"/>
              <w:bottom w:w="0" w:type="dxa"/>
              <w:right w:w="108"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Руренко Илья </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w:t>
            </w: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r>
      <w:tr w:rsidR="00B468B2" w:rsidRPr="00B468B2" w:rsidTr="00B50666">
        <w:trPr>
          <w:trHeight w:val="312"/>
        </w:trPr>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3275" w:type="dxa"/>
            <w:shd w:val="clear" w:color="auto" w:fill="auto"/>
            <w:tcMar>
              <w:top w:w="17" w:type="dxa"/>
              <w:left w:w="108" w:type="dxa"/>
              <w:bottom w:w="0" w:type="dxa"/>
              <w:right w:w="108"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sz w:val="24"/>
                <w:szCs w:val="28"/>
              </w:rPr>
              <w:t xml:space="preserve">Попова  Екатерина </w:t>
            </w:r>
          </w:p>
        </w:tc>
        <w:tc>
          <w:tcPr>
            <w:tcW w:w="1037" w:type="dxa"/>
            <w:shd w:val="clear" w:color="auto" w:fill="auto"/>
            <w:tcMar>
              <w:top w:w="72" w:type="dxa"/>
              <w:left w:w="144" w:type="dxa"/>
              <w:bottom w:w="72" w:type="dxa"/>
              <w:right w:w="144" w:type="dxa"/>
            </w:tcMa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r w:rsidRPr="00EB0CA0">
              <w:rPr>
                <w:rFonts w:ascii="Times New Roman" w:hAnsi="Times New Roman" w:cs="Times New Roman"/>
                <w:bCs/>
                <w:sz w:val="24"/>
                <w:szCs w:val="28"/>
              </w:rPr>
              <w:t>8</w:t>
            </w: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c>
          <w:tcPr>
            <w:tcW w:w="0" w:type="auto"/>
            <w:vMerge/>
            <w:shd w:val="clear" w:color="auto" w:fill="auto"/>
            <w:vAlign w:val="center"/>
            <w:hideMark/>
          </w:tcPr>
          <w:p w:rsidR="00B468B2" w:rsidRPr="00EB0CA0" w:rsidRDefault="00B468B2" w:rsidP="00B468B2">
            <w:pPr>
              <w:tabs>
                <w:tab w:val="left" w:pos="1239"/>
              </w:tabs>
              <w:spacing w:after="0" w:line="240" w:lineRule="auto"/>
              <w:rPr>
                <w:rFonts w:ascii="Times New Roman" w:hAnsi="Times New Roman" w:cs="Times New Roman"/>
                <w:sz w:val="24"/>
                <w:szCs w:val="28"/>
              </w:rPr>
            </w:pPr>
          </w:p>
        </w:tc>
      </w:tr>
    </w:tbl>
    <w:p w:rsidR="00B468B2" w:rsidRPr="00B468B2" w:rsidRDefault="00B468B2" w:rsidP="00B468B2">
      <w:pPr>
        <w:spacing w:after="0" w:line="240" w:lineRule="auto"/>
        <w:rPr>
          <w:rFonts w:ascii="Times New Roman" w:hAnsi="Times New Roman" w:cs="Times New Roman"/>
          <w:sz w:val="28"/>
          <w:szCs w:val="28"/>
        </w:rPr>
      </w:pPr>
    </w:p>
    <w:p w:rsidR="00B468B2" w:rsidRPr="00B468B2" w:rsidRDefault="00B468B2" w:rsidP="00B468B2">
      <w:pPr>
        <w:spacing w:after="0" w:line="240" w:lineRule="auto"/>
        <w:rPr>
          <w:rFonts w:ascii="Times New Roman" w:hAnsi="Times New Roman" w:cs="Times New Roman"/>
          <w:sz w:val="28"/>
          <w:szCs w:val="28"/>
        </w:rPr>
      </w:pPr>
      <w:r w:rsidRPr="00B468B2">
        <w:rPr>
          <w:rFonts w:ascii="Times New Roman" w:hAnsi="Times New Roman" w:cs="Times New Roman"/>
          <w:sz w:val="28"/>
          <w:szCs w:val="28"/>
        </w:rPr>
        <w:t>Стали призерами II районного конкурса проектов:</w:t>
      </w:r>
    </w:p>
    <w:p w:rsidR="00B468B2" w:rsidRPr="00B468B2" w:rsidRDefault="00B468B2" w:rsidP="00B468B2">
      <w:pPr>
        <w:spacing w:after="0" w:line="240" w:lineRule="auto"/>
        <w:rPr>
          <w:rFonts w:ascii="Times New Roman" w:hAnsi="Times New Roman" w:cs="Times New Roman"/>
          <w:sz w:val="28"/>
          <w:szCs w:val="28"/>
        </w:rPr>
      </w:pPr>
    </w:p>
    <w:tbl>
      <w:tblPr>
        <w:tblW w:w="9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138"/>
        <w:gridCol w:w="1037"/>
        <w:gridCol w:w="2604"/>
        <w:gridCol w:w="2602"/>
      </w:tblGrid>
      <w:tr w:rsidR="00B468B2" w:rsidRPr="00B468B2" w:rsidTr="00B56C70">
        <w:trPr>
          <w:trHeight w:val="329"/>
        </w:trPr>
        <w:tc>
          <w:tcPr>
            <w:tcW w:w="3138"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ФИ </w:t>
            </w:r>
          </w:p>
        </w:tc>
        <w:tc>
          <w:tcPr>
            <w:tcW w:w="1037"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Класс </w:t>
            </w:r>
          </w:p>
        </w:tc>
        <w:tc>
          <w:tcPr>
            <w:tcW w:w="2604"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Результат </w:t>
            </w:r>
          </w:p>
        </w:tc>
        <w:tc>
          <w:tcPr>
            <w:tcW w:w="2602"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Педагог </w:t>
            </w:r>
          </w:p>
        </w:tc>
      </w:tr>
      <w:tr w:rsidR="00B468B2" w:rsidRPr="00B468B2" w:rsidTr="00B56C70">
        <w:trPr>
          <w:trHeight w:val="323"/>
        </w:trPr>
        <w:tc>
          <w:tcPr>
            <w:tcW w:w="3138"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Каргинова Юлия </w:t>
            </w:r>
          </w:p>
        </w:tc>
        <w:tc>
          <w:tcPr>
            <w:tcW w:w="1037"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8а </w:t>
            </w:r>
          </w:p>
        </w:tc>
        <w:tc>
          <w:tcPr>
            <w:tcW w:w="2604"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призёр </w:t>
            </w:r>
          </w:p>
        </w:tc>
        <w:tc>
          <w:tcPr>
            <w:tcW w:w="2602"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Лебедева Е.С. </w:t>
            </w:r>
          </w:p>
        </w:tc>
      </w:tr>
      <w:tr w:rsidR="00B468B2" w:rsidRPr="00B468B2" w:rsidTr="00B56C70">
        <w:trPr>
          <w:trHeight w:val="317"/>
        </w:trPr>
        <w:tc>
          <w:tcPr>
            <w:tcW w:w="3138"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Попова Екатерина </w:t>
            </w:r>
          </w:p>
        </w:tc>
        <w:tc>
          <w:tcPr>
            <w:tcW w:w="1037"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7а </w:t>
            </w:r>
          </w:p>
        </w:tc>
        <w:tc>
          <w:tcPr>
            <w:tcW w:w="2604"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призёр </w:t>
            </w:r>
          </w:p>
        </w:tc>
        <w:tc>
          <w:tcPr>
            <w:tcW w:w="2602" w:type="dxa"/>
            <w:shd w:val="clear" w:color="auto" w:fill="auto"/>
            <w:tcMar>
              <w:top w:w="72" w:type="dxa"/>
              <w:left w:w="144" w:type="dxa"/>
              <w:bottom w:w="72" w:type="dxa"/>
              <w:right w:w="144" w:type="dxa"/>
            </w:tcMar>
            <w:hideMark/>
          </w:tcPr>
          <w:p w:rsidR="00B468B2" w:rsidRPr="00B56C70" w:rsidRDefault="00B468B2" w:rsidP="00B468B2">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Шушуева Е.А. </w:t>
            </w:r>
          </w:p>
        </w:tc>
      </w:tr>
    </w:tbl>
    <w:p w:rsidR="00B468B2" w:rsidRPr="00B468B2" w:rsidRDefault="00B468B2" w:rsidP="002F134D">
      <w:pPr>
        <w:tabs>
          <w:tab w:val="left" w:pos="5366"/>
        </w:tabs>
        <w:spacing w:after="0" w:line="240" w:lineRule="auto"/>
        <w:ind w:firstLine="567"/>
        <w:jc w:val="both"/>
        <w:rPr>
          <w:rFonts w:ascii="Times New Roman" w:hAnsi="Times New Roman" w:cs="Times New Roman"/>
          <w:sz w:val="28"/>
          <w:szCs w:val="28"/>
        </w:rPr>
      </w:pPr>
      <w:r w:rsidRPr="00B468B2">
        <w:rPr>
          <w:rFonts w:ascii="Times New Roman" w:hAnsi="Times New Roman" w:cs="Times New Roman"/>
          <w:sz w:val="28"/>
          <w:szCs w:val="28"/>
        </w:rPr>
        <w:t xml:space="preserve">Стали  победителями  районной учебно-исследовательской конференции «Первые шаги»: </w:t>
      </w:r>
    </w:p>
    <w:p w:rsidR="00B468B2" w:rsidRPr="00B468B2" w:rsidRDefault="00B468B2" w:rsidP="00B56C70">
      <w:pPr>
        <w:pStyle w:val="a3"/>
        <w:numPr>
          <w:ilvl w:val="0"/>
          <w:numId w:val="33"/>
        </w:numPr>
        <w:tabs>
          <w:tab w:val="left" w:pos="426"/>
        </w:tabs>
        <w:spacing w:after="0" w:line="240" w:lineRule="auto"/>
        <w:ind w:left="0" w:firstLine="567"/>
        <w:contextualSpacing w:val="0"/>
        <w:jc w:val="both"/>
        <w:rPr>
          <w:rFonts w:ascii="Times New Roman" w:hAnsi="Times New Roman" w:cs="Times New Roman"/>
          <w:sz w:val="28"/>
          <w:szCs w:val="28"/>
        </w:rPr>
      </w:pPr>
      <w:r w:rsidRPr="00B468B2">
        <w:rPr>
          <w:rFonts w:ascii="Times New Roman" w:hAnsi="Times New Roman" w:cs="Times New Roman"/>
          <w:bCs/>
          <w:sz w:val="28"/>
          <w:szCs w:val="28"/>
        </w:rPr>
        <w:t>Иванов Егор</w:t>
      </w:r>
      <w:r w:rsidRPr="00B468B2">
        <w:rPr>
          <w:rFonts w:ascii="Times New Roman" w:hAnsi="Times New Roman" w:cs="Times New Roman"/>
          <w:sz w:val="28"/>
          <w:szCs w:val="28"/>
        </w:rPr>
        <w:t>, 4 класс- победитель, рук. Разживина Л.С.</w:t>
      </w:r>
    </w:p>
    <w:p w:rsidR="00B468B2" w:rsidRPr="00B468B2" w:rsidRDefault="00B468B2" w:rsidP="00B56C70">
      <w:pPr>
        <w:pStyle w:val="a3"/>
        <w:numPr>
          <w:ilvl w:val="0"/>
          <w:numId w:val="34"/>
        </w:numPr>
        <w:tabs>
          <w:tab w:val="left" w:pos="426"/>
        </w:tabs>
        <w:spacing w:after="0" w:line="240" w:lineRule="auto"/>
        <w:ind w:left="0" w:firstLine="567"/>
        <w:contextualSpacing w:val="0"/>
        <w:jc w:val="both"/>
        <w:rPr>
          <w:rFonts w:ascii="Times New Roman" w:hAnsi="Times New Roman" w:cs="Times New Roman"/>
          <w:sz w:val="28"/>
          <w:szCs w:val="28"/>
        </w:rPr>
      </w:pPr>
      <w:r w:rsidRPr="00B468B2">
        <w:rPr>
          <w:rFonts w:ascii="Times New Roman" w:hAnsi="Times New Roman" w:cs="Times New Roman"/>
          <w:bCs/>
          <w:sz w:val="28"/>
          <w:szCs w:val="28"/>
        </w:rPr>
        <w:t>Травников Матвей</w:t>
      </w:r>
      <w:r w:rsidRPr="00B468B2">
        <w:rPr>
          <w:rFonts w:ascii="Times New Roman" w:hAnsi="Times New Roman" w:cs="Times New Roman"/>
          <w:sz w:val="28"/>
          <w:szCs w:val="28"/>
        </w:rPr>
        <w:t>, 10 класс- победитель, рук. Носкова Е.В.</w:t>
      </w:r>
    </w:p>
    <w:p w:rsidR="00B468B2" w:rsidRPr="00B468B2" w:rsidRDefault="00B468B2" w:rsidP="00B56C70">
      <w:pPr>
        <w:pStyle w:val="a3"/>
        <w:numPr>
          <w:ilvl w:val="0"/>
          <w:numId w:val="34"/>
        </w:numPr>
        <w:tabs>
          <w:tab w:val="left" w:pos="426"/>
        </w:tabs>
        <w:spacing w:after="0" w:line="240" w:lineRule="auto"/>
        <w:ind w:left="0" w:firstLine="567"/>
        <w:contextualSpacing w:val="0"/>
        <w:jc w:val="both"/>
        <w:rPr>
          <w:rFonts w:ascii="Times New Roman" w:hAnsi="Times New Roman" w:cs="Times New Roman"/>
          <w:sz w:val="28"/>
          <w:szCs w:val="28"/>
        </w:rPr>
      </w:pPr>
      <w:r w:rsidRPr="00B468B2">
        <w:rPr>
          <w:rFonts w:ascii="Times New Roman" w:hAnsi="Times New Roman" w:cs="Times New Roman"/>
          <w:bCs/>
          <w:sz w:val="28"/>
          <w:szCs w:val="28"/>
        </w:rPr>
        <w:t>Смирнов Илья</w:t>
      </w:r>
      <w:r w:rsidRPr="00B468B2">
        <w:rPr>
          <w:rFonts w:ascii="Times New Roman" w:hAnsi="Times New Roman" w:cs="Times New Roman"/>
          <w:sz w:val="28"/>
          <w:szCs w:val="28"/>
        </w:rPr>
        <w:t>, 3 а класс- призёр, рук. Журавлева Л.А.</w:t>
      </w:r>
    </w:p>
    <w:p w:rsidR="00236802" w:rsidRDefault="00B56C70" w:rsidP="00B56C70">
      <w:pPr>
        <w:spacing w:before="120" w:after="120" w:line="240" w:lineRule="auto"/>
        <w:ind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Принимали активное участие в XX районных Малых Баловских краеведческих</w:t>
      </w:r>
      <w:r w:rsidR="00236802" w:rsidRPr="00236802">
        <w:rPr>
          <w:rFonts w:ascii="Times New Roman" w:eastAsia="Times New Roman" w:hAnsi="Times New Roman" w:cs="Times New Roman"/>
          <w:color w:val="000000"/>
          <w:sz w:val="28"/>
          <w:lang w:eastAsia="ru-RU"/>
        </w:rPr>
        <w:t xml:space="preserve"> чтения</w:t>
      </w:r>
      <w:r>
        <w:rPr>
          <w:rFonts w:ascii="Times New Roman" w:eastAsia="Times New Roman" w:hAnsi="Times New Roman" w:cs="Times New Roman"/>
          <w:color w:val="000000"/>
          <w:sz w:val="28"/>
          <w:lang w:eastAsia="ru-RU"/>
        </w:rPr>
        <w:t>х</w:t>
      </w:r>
      <w:r w:rsidR="00236802" w:rsidRPr="00236802">
        <w:rPr>
          <w:rFonts w:ascii="Times New Roman" w:eastAsia="Times New Roman" w:hAnsi="Times New Roman" w:cs="Times New Roman"/>
          <w:color w:val="000000"/>
          <w:sz w:val="28"/>
          <w:lang w:eastAsia="ru-RU"/>
        </w:rPr>
        <w:t xml:space="preserve"> школьников</w:t>
      </w:r>
      <w:r w:rsidR="00B50666">
        <w:rPr>
          <w:rFonts w:ascii="Times New Roman" w:eastAsia="Times New Roman" w:hAnsi="Times New Roman" w:cs="Times New Roman"/>
          <w:color w:val="000000"/>
          <w:sz w:val="28"/>
          <w:lang w:eastAsia="ru-RU"/>
        </w:rPr>
        <w:t>:</w:t>
      </w:r>
    </w:p>
    <w:tbl>
      <w:tblPr>
        <w:tblW w:w="9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138"/>
        <w:gridCol w:w="1037"/>
        <w:gridCol w:w="2604"/>
        <w:gridCol w:w="2602"/>
      </w:tblGrid>
      <w:tr w:rsidR="00236802" w:rsidRPr="00B468B2" w:rsidTr="00B56C70">
        <w:trPr>
          <w:trHeight w:val="292"/>
        </w:trPr>
        <w:tc>
          <w:tcPr>
            <w:tcW w:w="3138"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ФИ </w:t>
            </w:r>
          </w:p>
        </w:tc>
        <w:tc>
          <w:tcPr>
            <w:tcW w:w="1037"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Класс </w:t>
            </w:r>
          </w:p>
        </w:tc>
        <w:tc>
          <w:tcPr>
            <w:tcW w:w="2604"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Результат </w:t>
            </w:r>
          </w:p>
        </w:tc>
        <w:tc>
          <w:tcPr>
            <w:tcW w:w="2602"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
                <w:bCs/>
                <w:sz w:val="24"/>
                <w:szCs w:val="28"/>
              </w:rPr>
              <w:t xml:space="preserve">Педагог </w:t>
            </w:r>
          </w:p>
        </w:tc>
      </w:tr>
      <w:tr w:rsidR="00236802" w:rsidRPr="004A72DB" w:rsidTr="00B56C70">
        <w:trPr>
          <w:trHeight w:val="255"/>
        </w:trPr>
        <w:tc>
          <w:tcPr>
            <w:tcW w:w="3138"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Попова Екатерина</w:t>
            </w:r>
          </w:p>
        </w:tc>
        <w:tc>
          <w:tcPr>
            <w:tcW w:w="1037"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 xml:space="preserve">8а </w:t>
            </w:r>
          </w:p>
        </w:tc>
        <w:tc>
          <w:tcPr>
            <w:tcW w:w="2604"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победитель</w:t>
            </w:r>
          </w:p>
        </w:tc>
        <w:tc>
          <w:tcPr>
            <w:tcW w:w="2602"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Шушуева Е.А.</w:t>
            </w:r>
          </w:p>
        </w:tc>
      </w:tr>
      <w:tr w:rsidR="00236802" w:rsidRPr="004A72DB" w:rsidTr="00B56C70">
        <w:trPr>
          <w:trHeight w:val="233"/>
        </w:trPr>
        <w:tc>
          <w:tcPr>
            <w:tcW w:w="3138"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bCs/>
                <w:sz w:val="24"/>
                <w:szCs w:val="28"/>
              </w:rPr>
            </w:pPr>
            <w:r w:rsidRPr="00B56C70">
              <w:rPr>
                <w:rFonts w:ascii="Times New Roman" w:hAnsi="Times New Roman" w:cs="Times New Roman"/>
                <w:bCs/>
                <w:sz w:val="24"/>
                <w:szCs w:val="28"/>
              </w:rPr>
              <w:t>Иванов Егор</w:t>
            </w:r>
          </w:p>
        </w:tc>
        <w:tc>
          <w:tcPr>
            <w:tcW w:w="1037"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bCs/>
                <w:sz w:val="24"/>
                <w:szCs w:val="28"/>
              </w:rPr>
            </w:pPr>
            <w:r w:rsidRPr="00B56C70">
              <w:rPr>
                <w:rFonts w:ascii="Times New Roman" w:hAnsi="Times New Roman" w:cs="Times New Roman"/>
                <w:bCs/>
                <w:sz w:val="24"/>
                <w:szCs w:val="28"/>
              </w:rPr>
              <w:t>5</w:t>
            </w:r>
          </w:p>
        </w:tc>
        <w:tc>
          <w:tcPr>
            <w:tcW w:w="2604"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bCs/>
                <w:sz w:val="24"/>
                <w:szCs w:val="28"/>
              </w:rPr>
            </w:pPr>
            <w:r w:rsidRPr="00B56C70">
              <w:rPr>
                <w:rFonts w:ascii="Times New Roman" w:hAnsi="Times New Roman" w:cs="Times New Roman"/>
                <w:bCs/>
                <w:sz w:val="24"/>
                <w:szCs w:val="28"/>
              </w:rPr>
              <w:t>призёр</w:t>
            </w:r>
          </w:p>
        </w:tc>
        <w:tc>
          <w:tcPr>
            <w:tcW w:w="2602"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bCs/>
                <w:sz w:val="24"/>
                <w:szCs w:val="28"/>
              </w:rPr>
            </w:pPr>
            <w:r w:rsidRPr="00B56C70">
              <w:rPr>
                <w:rFonts w:ascii="Times New Roman" w:hAnsi="Times New Roman" w:cs="Times New Roman"/>
                <w:bCs/>
                <w:sz w:val="24"/>
                <w:szCs w:val="28"/>
              </w:rPr>
              <w:t>Шушуева Е.А.</w:t>
            </w:r>
          </w:p>
        </w:tc>
      </w:tr>
      <w:tr w:rsidR="00236802" w:rsidRPr="004A72DB" w:rsidTr="00DB1A88">
        <w:trPr>
          <w:trHeight w:val="407"/>
        </w:trPr>
        <w:tc>
          <w:tcPr>
            <w:tcW w:w="3138"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sz w:val="24"/>
                <w:szCs w:val="28"/>
              </w:rPr>
              <w:t>Мельникова Алиса</w:t>
            </w:r>
          </w:p>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sz w:val="24"/>
                <w:szCs w:val="28"/>
              </w:rPr>
              <w:t>Салтановская Ксения</w:t>
            </w:r>
          </w:p>
        </w:tc>
        <w:tc>
          <w:tcPr>
            <w:tcW w:w="1037"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10</w:t>
            </w:r>
          </w:p>
        </w:tc>
        <w:tc>
          <w:tcPr>
            <w:tcW w:w="2604"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bCs/>
                <w:sz w:val="24"/>
                <w:szCs w:val="28"/>
              </w:rPr>
              <w:t>победитель</w:t>
            </w:r>
          </w:p>
        </w:tc>
        <w:tc>
          <w:tcPr>
            <w:tcW w:w="2602"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sz w:val="24"/>
                <w:szCs w:val="28"/>
              </w:rPr>
              <w:t>Кукушкина Л.В.</w:t>
            </w:r>
          </w:p>
        </w:tc>
      </w:tr>
      <w:tr w:rsidR="00236802" w:rsidRPr="004A72DB" w:rsidTr="00B56C70">
        <w:trPr>
          <w:trHeight w:val="221"/>
        </w:trPr>
        <w:tc>
          <w:tcPr>
            <w:tcW w:w="3138"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sz w:val="24"/>
                <w:szCs w:val="28"/>
              </w:rPr>
              <w:t>Петрова Мария</w:t>
            </w:r>
          </w:p>
        </w:tc>
        <w:tc>
          <w:tcPr>
            <w:tcW w:w="1037"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bCs/>
                <w:sz w:val="24"/>
                <w:szCs w:val="28"/>
              </w:rPr>
            </w:pPr>
            <w:r w:rsidRPr="00B56C70">
              <w:rPr>
                <w:rFonts w:ascii="Times New Roman" w:hAnsi="Times New Roman" w:cs="Times New Roman"/>
                <w:bCs/>
                <w:sz w:val="24"/>
                <w:szCs w:val="28"/>
              </w:rPr>
              <w:t>8а</w:t>
            </w:r>
          </w:p>
        </w:tc>
        <w:tc>
          <w:tcPr>
            <w:tcW w:w="2604"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bCs/>
                <w:sz w:val="24"/>
                <w:szCs w:val="28"/>
              </w:rPr>
            </w:pPr>
            <w:r w:rsidRPr="00B56C70">
              <w:rPr>
                <w:rFonts w:ascii="Times New Roman" w:hAnsi="Times New Roman" w:cs="Times New Roman"/>
                <w:bCs/>
                <w:sz w:val="24"/>
                <w:szCs w:val="28"/>
              </w:rPr>
              <w:t>призёр</w:t>
            </w:r>
          </w:p>
        </w:tc>
        <w:tc>
          <w:tcPr>
            <w:tcW w:w="2602" w:type="dxa"/>
            <w:shd w:val="clear" w:color="auto" w:fill="auto"/>
            <w:tcMar>
              <w:top w:w="72" w:type="dxa"/>
              <w:left w:w="144" w:type="dxa"/>
              <w:bottom w:w="72" w:type="dxa"/>
              <w:right w:w="144" w:type="dxa"/>
            </w:tcMar>
            <w:hideMark/>
          </w:tcPr>
          <w:p w:rsidR="00236802" w:rsidRPr="00B56C70" w:rsidRDefault="00236802" w:rsidP="00DB1A88">
            <w:pPr>
              <w:spacing w:after="0" w:line="240" w:lineRule="auto"/>
              <w:rPr>
                <w:rFonts w:ascii="Times New Roman" w:hAnsi="Times New Roman" w:cs="Times New Roman"/>
                <w:sz w:val="24"/>
                <w:szCs w:val="28"/>
              </w:rPr>
            </w:pPr>
            <w:r w:rsidRPr="00B56C70">
              <w:rPr>
                <w:rFonts w:ascii="Times New Roman" w:hAnsi="Times New Roman" w:cs="Times New Roman"/>
                <w:sz w:val="24"/>
                <w:szCs w:val="28"/>
              </w:rPr>
              <w:t>Жукова О.К.</w:t>
            </w:r>
          </w:p>
        </w:tc>
      </w:tr>
    </w:tbl>
    <w:p w:rsidR="00F46B8D" w:rsidRDefault="00F46B8D" w:rsidP="002F134D">
      <w:pPr>
        <w:pStyle w:val="a3"/>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Попова Е. 8а (рук. Шушуева Е.А.) и Петрова М. 8 а (рук. Жукова О.К) стали призёрами </w:t>
      </w:r>
      <w:r>
        <w:rPr>
          <w:rFonts w:ascii="Times New Roman" w:hAnsi="Times New Roman" w:cs="Times New Roman"/>
          <w:sz w:val="28"/>
          <w:szCs w:val="28"/>
          <w:lang w:val="en-US"/>
        </w:rPr>
        <w:t>XII</w:t>
      </w:r>
      <w:r>
        <w:rPr>
          <w:rFonts w:ascii="Times New Roman" w:hAnsi="Times New Roman" w:cs="Times New Roman"/>
          <w:sz w:val="28"/>
          <w:szCs w:val="28"/>
        </w:rPr>
        <w:t xml:space="preserve">  межмуниципальных</w:t>
      </w:r>
      <w:r w:rsidRPr="00F46B8D">
        <w:rPr>
          <w:rFonts w:ascii="Times New Roman" w:hAnsi="Times New Roman" w:cs="Times New Roman"/>
          <w:sz w:val="28"/>
          <w:szCs w:val="28"/>
        </w:rPr>
        <w:t xml:space="preserve"> краеведчески</w:t>
      </w:r>
      <w:r>
        <w:rPr>
          <w:rFonts w:ascii="Times New Roman" w:hAnsi="Times New Roman" w:cs="Times New Roman"/>
          <w:sz w:val="28"/>
          <w:szCs w:val="28"/>
        </w:rPr>
        <w:t>х</w:t>
      </w:r>
      <w:r w:rsidRPr="00F46B8D">
        <w:rPr>
          <w:rFonts w:ascii="Times New Roman" w:hAnsi="Times New Roman" w:cs="Times New Roman"/>
          <w:sz w:val="28"/>
          <w:szCs w:val="28"/>
        </w:rPr>
        <w:t xml:space="preserve"> чтения</w:t>
      </w:r>
      <w:r>
        <w:rPr>
          <w:rFonts w:ascii="Times New Roman" w:hAnsi="Times New Roman" w:cs="Times New Roman"/>
          <w:sz w:val="28"/>
          <w:szCs w:val="28"/>
        </w:rPr>
        <w:t>х</w:t>
      </w:r>
      <w:r w:rsidRPr="00F46B8D">
        <w:rPr>
          <w:rFonts w:ascii="Times New Roman" w:hAnsi="Times New Roman" w:cs="Times New Roman"/>
          <w:sz w:val="28"/>
          <w:szCs w:val="28"/>
        </w:rPr>
        <w:t xml:space="preserve"> имени Заслуженного учителя РФ Бульдиной Л.А.</w:t>
      </w:r>
      <w:r>
        <w:rPr>
          <w:rFonts w:ascii="Times New Roman" w:hAnsi="Times New Roman" w:cs="Times New Roman"/>
          <w:sz w:val="28"/>
          <w:szCs w:val="28"/>
        </w:rPr>
        <w:t xml:space="preserve"> (г. Рыбинск).</w:t>
      </w:r>
    </w:p>
    <w:p w:rsidR="006A3D83" w:rsidRDefault="006A3D83" w:rsidP="002F134D">
      <w:pPr>
        <w:pStyle w:val="a3"/>
        <w:tabs>
          <w:tab w:val="left" w:pos="426"/>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Наши учащиеся ежегодно становятся победителями и призёрами различных творческих конкурсов:</w:t>
      </w:r>
    </w:p>
    <w:tbl>
      <w:tblPr>
        <w:tblStyle w:val="a4"/>
        <w:tblW w:w="9811" w:type="dxa"/>
        <w:tblInd w:w="-743" w:type="dxa"/>
        <w:tblLayout w:type="fixed"/>
        <w:tblLook w:val="04A0"/>
      </w:tblPr>
      <w:tblGrid>
        <w:gridCol w:w="445"/>
        <w:gridCol w:w="3075"/>
        <w:gridCol w:w="3001"/>
        <w:gridCol w:w="1560"/>
        <w:gridCol w:w="1730"/>
      </w:tblGrid>
      <w:tr w:rsidR="006A3D83" w:rsidRPr="006A3D83" w:rsidTr="00B56C70">
        <w:tc>
          <w:tcPr>
            <w:tcW w:w="445"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w:t>
            </w:r>
          </w:p>
        </w:tc>
        <w:tc>
          <w:tcPr>
            <w:tcW w:w="3075"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Название конкурса</w:t>
            </w:r>
          </w:p>
        </w:tc>
        <w:tc>
          <w:tcPr>
            <w:tcW w:w="3001"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ФИ</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Результат</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Педагог</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vAlign w:val="center"/>
          </w:tcPr>
          <w:p w:rsidR="006A3D83" w:rsidRPr="00B56C70" w:rsidRDefault="006A3D83" w:rsidP="006A3D83">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 xml:space="preserve">Районный Фестиваль детского и юношеского  художественного творчества </w:t>
            </w:r>
            <w:r w:rsidRPr="00B56C70">
              <w:rPr>
                <w:rFonts w:ascii="Times New Roman" w:hAnsi="Times New Roman" w:cs="Times New Roman"/>
                <w:b/>
                <w:sz w:val="24"/>
                <w:szCs w:val="24"/>
              </w:rPr>
              <w:t xml:space="preserve">«Золотая </w:t>
            </w:r>
            <w:r w:rsidRPr="00B56C70">
              <w:rPr>
                <w:rFonts w:ascii="Times New Roman" w:hAnsi="Times New Roman" w:cs="Times New Roman"/>
                <w:b/>
                <w:sz w:val="24"/>
                <w:szCs w:val="24"/>
              </w:rPr>
              <w:lastRenderedPageBreak/>
              <w:t>лесенка».</w:t>
            </w:r>
            <w:r w:rsidRPr="00B56C70">
              <w:rPr>
                <w:rFonts w:ascii="Times New Roman" w:hAnsi="Times New Roman" w:cs="Times New Roman"/>
                <w:sz w:val="24"/>
                <w:szCs w:val="24"/>
              </w:rPr>
              <w:t xml:space="preserve"> Конкурс декоративно-прикладного творчества  </w:t>
            </w:r>
            <w:r w:rsidRPr="00B56C70">
              <w:rPr>
                <w:rFonts w:ascii="Times New Roman" w:hAnsi="Times New Roman" w:cs="Times New Roman"/>
                <w:b/>
                <w:i/>
                <w:sz w:val="24"/>
                <w:szCs w:val="24"/>
              </w:rPr>
              <w:t>«Пошехонский сувенир»</w:t>
            </w: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lastRenderedPageBreak/>
              <w:t>Поварова Ксения</w:t>
            </w:r>
            <w:r w:rsidR="00733198" w:rsidRPr="00B56C70">
              <w:rPr>
                <w:rFonts w:ascii="Times New Roman" w:hAnsi="Times New Roman" w:cs="Times New Roman"/>
                <w:bCs/>
                <w:sz w:val="24"/>
                <w:szCs w:val="24"/>
              </w:rPr>
              <w:t>, 4а</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Разживина Л.С.</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ign w:val="center"/>
          </w:tcPr>
          <w:p w:rsidR="006A3D83" w:rsidRPr="00B56C70" w:rsidRDefault="006A3D83" w:rsidP="006A3D83">
            <w:pPr>
              <w:pStyle w:val="a3"/>
              <w:tabs>
                <w:tab w:val="left" w:pos="426"/>
              </w:tabs>
              <w:ind w:left="0"/>
              <w:jc w:val="center"/>
              <w:rPr>
                <w:rFonts w:ascii="Times New Roman" w:hAnsi="Times New Roman" w:cs="Times New Roman"/>
                <w:sz w:val="24"/>
                <w:szCs w:val="24"/>
              </w:rPr>
            </w:pP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Бурова Анна</w:t>
            </w:r>
            <w:r w:rsidR="00733198" w:rsidRPr="00B56C70">
              <w:rPr>
                <w:rFonts w:ascii="Times New Roman" w:hAnsi="Times New Roman" w:cs="Times New Roman"/>
                <w:bCs/>
                <w:sz w:val="24"/>
                <w:szCs w:val="24"/>
              </w:rPr>
              <w:t>, 3а</w:t>
            </w:r>
            <w:r w:rsidRPr="00B56C70">
              <w:rPr>
                <w:rFonts w:ascii="Times New Roman" w:hAnsi="Times New Roman" w:cs="Times New Roman"/>
                <w:bCs/>
                <w:sz w:val="24"/>
                <w:szCs w:val="24"/>
              </w:rPr>
              <w:t xml:space="preserve"> </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 xml:space="preserve">Приз зрительских </w:t>
            </w:r>
            <w:r w:rsidRPr="00B56C70">
              <w:rPr>
                <w:rFonts w:ascii="Times New Roman" w:hAnsi="Times New Roman" w:cs="Times New Roman"/>
                <w:sz w:val="24"/>
                <w:szCs w:val="24"/>
              </w:rPr>
              <w:lastRenderedPageBreak/>
              <w:t>симпатий</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lastRenderedPageBreak/>
              <w:t>Журавлева Л.А.</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ign w:val="center"/>
          </w:tcPr>
          <w:p w:rsidR="006A3D83" w:rsidRPr="00B56C70" w:rsidRDefault="006A3D83" w:rsidP="006A3D83">
            <w:pPr>
              <w:pStyle w:val="a3"/>
              <w:tabs>
                <w:tab w:val="left" w:pos="426"/>
              </w:tabs>
              <w:ind w:left="0"/>
              <w:jc w:val="center"/>
              <w:rPr>
                <w:rFonts w:ascii="Times New Roman" w:hAnsi="Times New Roman" w:cs="Times New Roman"/>
                <w:sz w:val="24"/>
                <w:szCs w:val="24"/>
              </w:rPr>
            </w:pP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Иванов Давид</w:t>
            </w:r>
            <w:r w:rsidR="00733198" w:rsidRPr="00B56C70">
              <w:rPr>
                <w:rFonts w:ascii="Times New Roman" w:hAnsi="Times New Roman" w:cs="Times New Roman"/>
                <w:bCs/>
                <w:sz w:val="24"/>
                <w:szCs w:val="24"/>
              </w:rPr>
              <w:t>, 7а</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Приз зрительских симпатий</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Тараканова А.Ф.</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vAlign w:val="center"/>
          </w:tcPr>
          <w:p w:rsidR="006A3D83" w:rsidRPr="00B56C70" w:rsidRDefault="006A3D83" w:rsidP="006A3D83">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 xml:space="preserve">Районный Фестиваль детского и юношеского  художественного творчества </w:t>
            </w:r>
            <w:r w:rsidRPr="00B56C70">
              <w:rPr>
                <w:rFonts w:ascii="Times New Roman" w:hAnsi="Times New Roman" w:cs="Times New Roman"/>
                <w:b/>
                <w:sz w:val="24"/>
                <w:szCs w:val="24"/>
              </w:rPr>
              <w:t>«Золотая лесенка»</w:t>
            </w:r>
            <w:r w:rsidRPr="00B56C70">
              <w:rPr>
                <w:rFonts w:ascii="Times New Roman" w:hAnsi="Times New Roman" w:cs="Times New Roman"/>
                <w:sz w:val="24"/>
                <w:szCs w:val="24"/>
              </w:rPr>
              <w:t xml:space="preserve">. Конкурс малых театральных форм   </w:t>
            </w:r>
            <w:r w:rsidRPr="00B56C70">
              <w:rPr>
                <w:rFonts w:ascii="Times New Roman" w:hAnsi="Times New Roman" w:cs="Times New Roman"/>
                <w:b/>
                <w:sz w:val="24"/>
                <w:szCs w:val="24"/>
              </w:rPr>
              <w:t>«Глагол»</w:t>
            </w: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Дмитриева Дарья</w:t>
            </w:r>
            <w:r w:rsidR="00733198" w:rsidRPr="00B56C70">
              <w:rPr>
                <w:rFonts w:ascii="Times New Roman" w:hAnsi="Times New Roman" w:cs="Times New Roman"/>
                <w:bCs/>
                <w:sz w:val="24"/>
                <w:szCs w:val="24"/>
              </w:rPr>
              <w:t>, 3б</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3 место</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Крылова Т.В.</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6A3D83" w:rsidRPr="00B56C70" w:rsidRDefault="006A3D83" w:rsidP="002F134D">
            <w:pPr>
              <w:pStyle w:val="a3"/>
              <w:tabs>
                <w:tab w:val="left" w:pos="426"/>
              </w:tabs>
              <w:ind w:left="0"/>
              <w:jc w:val="both"/>
              <w:rPr>
                <w:rFonts w:ascii="Times New Roman" w:hAnsi="Times New Roman" w:cs="Times New Roman"/>
                <w:sz w:val="24"/>
                <w:szCs w:val="24"/>
              </w:rPr>
            </w:pP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Тихвинская Алеся</w:t>
            </w:r>
            <w:r w:rsidR="00733198" w:rsidRPr="00B56C70">
              <w:rPr>
                <w:rFonts w:ascii="Times New Roman" w:hAnsi="Times New Roman" w:cs="Times New Roman"/>
                <w:bCs/>
                <w:sz w:val="24"/>
                <w:szCs w:val="24"/>
              </w:rPr>
              <w:t>, 3б</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Крылова Т.В.</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6A3D83" w:rsidRPr="00B56C70" w:rsidRDefault="006A3D83" w:rsidP="002F134D">
            <w:pPr>
              <w:pStyle w:val="a3"/>
              <w:tabs>
                <w:tab w:val="left" w:pos="426"/>
              </w:tabs>
              <w:ind w:left="0"/>
              <w:jc w:val="both"/>
              <w:rPr>
                <w:rFonts w:ascii="Times New Roman" w:hAnsi="Times New Roman" w:cs="Times New Roman"/>
                <w:sz w:val="24"/>
                <w:szCs w:val="24"/>
              </w:rPr>
            </w:pP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Попова Екатерина</w:t>
            </w:r>
            <w:r w:rsidR="00733198" w:rsidRPr="00B56C70">
              <w:rPr>
                <w:rFonts w:ascii="Times New Roman" w:hAnsi="Times New Roman" w:cs="Times New Roman"/>
                <w:bCs/>
                <w:sz w:val="24"/>
                <w:szCs w:val="24"/>
              </w:rPr>
              <w:t>, 7а</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Петрова Н.А.</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6A3D83" w:rsidRPr="00B56C70" w:rsidRDefault="006A3D83" w:rsidP="002F134D">
            <w:pPr>
              <w:pStyle w:val="a3"/>
              <w:tabs>
                <w:tab w:val="left" w:pos="426"/>
              </w:tabs>
              <w:ind w:left="0"/>
              <w:jc w:val="both"/>
              <w:rPr>
                <w:rFonts w:ascii="Times New Roman" w:hAnsi="Times New Roman" w:cs="Times New Roman"/>
                <w:sz w:val="24"/>
                <w:szCs w:val="24"/>
              </w:rPr>
            </w:pP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Полякова Евгения</w:t>
            </w:r>
            <w:r w:rsidR="00733198" w:rsidRPr="00B56C70">
              <w:rPr>
                <w:rFonts w:ascii="Times New Roman" w:hAnsi="Times New Roman" w:cs="Times New Roman"/>
                <w:bCs/>
                <w:sz w:val="24"/>
                <w:szCs w:val="24"/>
              </w:rPr>
              <w:t>, 7б</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Алексеева Н.В.</w:t>
            </w:r>
          </w:p>
        </w:tc>
      </w:tr>
      <w:tr w:rsidR="006A3D83" w:rsidRPr="006A3D83" w:rsidTr="00B56C70">
        <w:tc>
          <w:tcPr>
            <w:tcW w:w="445" w:type="dxa"/>
          </w:tcPr>
          <w:p w:rsidR="006A3D83" w:rsidRPr="00B56C70" w:rsidRDefault="006A3D8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6A3D83" w:rsidRPr="00B56C70" w:rsidRDefault="006A3D83" w:rsidP="002F134D">
            <w:pPr>
              <w:pStyle w:val="a3"/>
              <w:tabs>
                <w:tab w:val="left" w:pos="426"/>
              </w:tabs>
              <w:ind w:left="0"/>
              <w:jc w:val="both"/>
              <w:rPr>
                <w:rFonts w:ascii="Times New Roman" w:hAnsi="Times New Roman" w:cs="Times New Roman"/>
                <w:sz w:val="24"/>
                <w:szCs w:val="24"/>
              </w:rPr>
            </w:pPr>
          </w:p>
        </w:tc>
        <w:tc>
          <w:tcPr>
            <w:tcW w:w="3001" w:type="dxa"/>
          </w:tcPr>
          <w:p w:rsidR="006A3D83" w:rsidRPr="00B56C70" w:rsidRDefault="006A3D83"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Воронов Даниил</w:t>
            </w:r>
            <w:r w:rsidR="00733198" w:rsidRPr="00B56C70">
              <w:rPr>
                <w:rFonts w:ascii="Times New Roman" w:hAnsi="Times New Roman" w:cs="Times New Roman"/>
                <w:bCs/>
                <w:sz w:val="24"/>
                <w:szCs w:val="24"/>
              </w:rPr>
              <w:t>, 8б</w:t>
            </w:r>
          </w:p>
        </w:tc>
        <w:tc>
          <w:tcPr>
            <w:tcW w:w="1560" w:type="dxa"/>
            <w:vAlign w:val="center"/>
          </w:tcPr>
          <w:p w:rsidR="006A3D83" w:rsidRPr="00B56C70" w:rsidRDefault="006A3D83"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3 место</w:t>
            </w:r>
          </w:p>
        </w:tc>
        <w:tc>
          <w:tcPr>
            <w:tcW w:w="1730" w:type="dxa"/>
          </w:tcPr>
          <w:p w:rsidR="006A3D83" w:rsidRPr="00B56C70" w:rsidRDefault="006A3D83"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Погорельская Е.М.</w:t>
            </w:r>
          </w:p>
        </w:tc>
      </w:tr>
      <w:tr w:rsidR="00733198" w:rsidRPr="006A3D83" w:rsidTr="00B56C70">
        <w:tc>
          <w:tcPr>
            <w:tcW w:w="445" w:type="dxa"/>
          </w:tcPr>
          <w:p w:rsidR="00733198" w:rsidRPr="00B56C70" w:rsidRDefault="00733198"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733198" w:rsidRPr="00B56C70" w:rsidRDefault="00733198" w:rsidP="002F134D">
            <w:pPr>
              <w:pStyle w:val="a3"/>
              <w:tabs>
                <w:tab w:val="left" w:pos="426"/>
              </w:tabs>
              <w:ind w:left="0"/>
              <w:jc w:val="both"/>
              <w:rPr>
                <w:rFonts w:ascii="Times New Roman" w:hAnsi="Times New Roman" w:cs="Times New Roman"/>
                <w:sz w:val="24"/>
                <w:szCs w:val="24"/>
              </w:rPr>
            </w:pPr>
          </w:p>
        </w:tc>
        <w:tc>
          <w:tcPr>
            <w:tcW w:w="3001" w:type="dxa"/>
            <w:vMerge w:val="restart"/>
          </w:tcPr>
          <w:p w:rsidR="00733198" w:rsidRPr="00B56C70" w:rsidRDefault="00733198"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Лобанов Артём</w:t>
            </w:r>
          </w:p>
          <w:p w:rsidR="00733198" w:rsidRPr="00B56C70" w:rsidRDefault="00733198"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Мельников Кирилл, 3а</w:t>
            </w:r>
          </w:p>
        </w:tc>
        <w:tc>
          <w:tcPr>
            <w:tcW w:w="1560" w:type="dxa"/>
            <w:vMerge w:val="restart"/>
            <w:vAlign w:val="center"/>
          </w:tcPr>
          <w:p w:rsidR="00733198" w:rsidRPr="00B56C70" w:rsidRDefault="00733198"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Приз зрительских симпатий</w:t>
            </w:r>
          </w:p>
        </w:tc>
        <w:tc>
          <w:tcPr>
            <w:tcW w:w="1730" w:type="dxa"/>
            <w:vMerge w:val="restart"/>
          </w:tcPr>
          <w:p w:rsidR="00733198" w:rsidRPr="00B56C70" w:rsidRDefault="00733198"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Журавлева Л.А.</w:t>
            </w:r>
          </w:p>
        </w:tc>
      </w:tr>
      <w:tr w:rsidR="00733198" w:rsidRPr="006A3D83" w:rsidTr="00B56C70">
        <w:tc>
          <w:tcPr>
            <w:tcW w:w="445" w:type="dxa"/>
          </w:tcPr>
          <w:p w:rsidR="00733198" w:rsidRPr="00B56C70" w:rsidRDefault="00733198"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733198" w:rsidRPr="00B56C70" w:rsidRDefault="00733198" w:rsidP="002F134D">
            <w:pPr>
              <w:pStyle w:val="a3"/>
              <w:tabs>
                <w:tab w:val="left" w:pos="426"/>
              </w:tabs>
              <w:ind w:left="0"/>
              <w:jc w:val="both"/>
              <w:rPr>
                <w:rFonts w:ascii="Times New Roman" w:hAnsi="Times New Roman" w:cs="Times New Roman"/>
                <w:sz w:val="24"/>
                <w:szCs w:val="24"/>
              </w:rPr>
            </w:pPr>
          </w:p>
        </w:tc>
        <w:tc>
          <w:tcPr>
            <w:tcW w:w="3001" w:type="dxa"/>
            <w:vMerge/>
          </w:tcPr>
          <w:p w:rsidR="00733198" w:rsidRPr="00B56C70" w:rsidRDefault="00733198" w:rsidP="00DB1A88">
            <w:pPr>
              <w:jc w:val="center"/>
              <w:rPr>
                <w:rFonts w:ascii="Times New Roman" w:hAnsi="Times New Roman" w:cs="Times New Roman"/>
                <w:bCs/>
                <w:sz w:val="24"/>
                <w:szCs w:val="24"/>
              </w:rPr>
            </w:pPr>
          </w:p>
        </w:tc>
        <w:tc>
          <w:tcPr>
            <w:tcW w:w="1560" w:type="dxa"/>
            <w:vMerge/>
            <w:vAlign w:val="center"/>
          </w:tcPr>
          <w:p w:rsidR="00733198" w:rsidRPr="00B56C70" w:rsidRDefault="00733198" w:rsidP="00B56C70">
            <w:pPr>
              <w:pStyle w:val="a3"/>
              <w:tabs>
                <w:tab w:val="left" w:pos="426"/>
              </w:tabs>
              <w:ind w:left="0"/>
              <w:jc w:val="center"/>
              <w:rPr>
                <w:rFonts w:ascii="Times New Roman" w:hAnsi="Times New Roman" w:cs="Times New Roman"/>
                <w:sz w:val="24"/>
                <w:szCs w:val="24"/>
              </w:rPr>
            </w:pPr>
          </w:p>
        </w:tc>
        <w:tc>
          <w:tcPr>
            <w:tcW w:w="1730" w:type="dxa"/>
            <w:vMerge/>
          </w:tcPr>
          <w:p w:rsidR="00733198" w:rsidRPr="00B56C70" w:rsidRDefault="00733198" w:rsidP="002F134D">
            <w:pPr>
              <w:pStyle w:val="a3"/>
              <w:tabs>
                <w:tab w:val="left" w:pos="426"/>
              </w:tabs>
              <w:ind w:left="0"/>
              <w:jc w:val="both"/>
              <w:rPr>
                <w:rFonts w:ascii="Times New Roman" w:hAnsi="Times New Roman" w:cs="Times New Roman"/>
                <w:sz w:val="24"/>
                <w:szCs w:val="24"/>
              </w:rPr>
            </w:pP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tcPr>
          <w:p w:rsidR="003F71B0" w:rsidRPr="00B56C70" w:rsidRDefault="003F71B0" w:rsidP="003F71B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 xml:space="preserve">Районный Фестиваль детского и юношеского  художественного творчества «Золотая лесенка». Конкурс изобразительного творчества   </w:t>
            </w:r>
            <w:r w:rsidRPr="00B56C70">
              <w:rPr>
                <w:rFonts w:ascii="Times New Roman" w:hAnsi="Times New Roman" w:cs="Times New Roman"/>
                <w:b/>
                <w:sz w:val="24"/>
                <w:szCs w:val="24"/>
              </w:rPr>
              <w:t>«Мой дом. Мой город. Моя страна»</w:t>
            </w: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Преображенская Ольга</w:t>
            </w:r>
            <w:r w:rsidR="00733198" w:rsidRPr="00B56C70">
              <w:rPr>
                <w:rFonts w:ascii="Times New Roman" w:hAnsi="Times New Roman" w:cs="Times New Roman"/>
                <w:bCs/>
                <w:sz w:val="24"/>
                <w:szCs w:val="24"/>
              </w:rPr>
              <w:t>, 4</w:t>
            </w:r>
          </w:p>
        </w:tc>
        <w:tc>
          <w:tcPr>
            <w:tcW w:w="1560" w:type="dxa"/>
            <w:vAlign w:val="center"/>
          </w:tcPr>
          <w:p w:rsidR="003F71B0" w:rsidRPr="00B56C70" w:rsidRDefault="003F71B0"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3 место</w:t>
            </w:r>
          </w:p>
        </w:tc>
        <w:tc>
          <w:tcPr>
            <w:tcW w:w="1730" w:type="dxa"/>
          </w:tcPr>
          <w:p w:rsidR="003F71B0" w:rsidRPr="00B56C70" w:rsidRDefault="003F71B0" w:rsidP="00DB1A88">
            <w:pPr>
              <w:jc w:val="center"/>
              <w:rPr>
                <w:rFonts w:ascii="Times New Roman" w:hAnsi="Times New Roman" w:cs="Times New Roman"/>
                <w:sz w:val="24"/>
                <w:szCs w:val="24"/>
              </w:rPr>
            </w:pPr>
            <w:r w:rsidRPr="00B56C70">
              <w:rPr>
                <w:rFonts w:ascii="Times New Roman" w:hAnsi="Times New Roman" w:cs="Times New Roman"/>
                <w:sz w:val="24"/>
                <w:szCs w:val="24"/>
              </w:rPr>
              <w:t>Разживина Л.С.</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Лебедева Марина</w:t>
            </w:r>
            <w:r w:rsidR="00733198" w:rsidRPr="00B56C70">
              <w:rPr>
                <w:rFonts w:ascii="Times New Roman" w:hAnsi="Times New Roman" w:cs="Times New Roman"/>
                <w:bCs/>
                <w:sz w:val="24"/>
                <w:szCs w:val="24"/>
              </w:rPr>
              <w:t>, 6а</w:t>
            </w:r>
          </w:p>
        </w:tc>
        <w:tc>
          <w:tcPr>
            <w:tcW w:w="1560" w:type="dxa"/>
            <w:vAlign w:val="center"/>
          </w:tcPr>
          <w:p w:rsidR="003F71B0" w:rsidRPr="00B56C70" w:rsidRDefault="003F71B0"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3 место</w:t>
            </w:r>
          </w:p>
        </w:tc>
        <w:tc>
          <w:tcPr>
            <w:tcW w:w="1730" w:type="dxa"/>
          </w:tcPr>
          <w:p w:rsidR="003F71B0" w:rsidRPr="00B56C70" w:rsidRDefault="003F71B0" w:rsidP="00DB1A88">
            <w:pPr>
              <w:jc w:val="center"/>
              <w:rPr>
                <w:rFonts w:ascii="Times New Roman" w:hAnsi="Times New Roman" w:cs="Times New Roman"/>
                <w:sz w:val="24"/>
                <w:szCs w:val="24"/>
              </w:rPr>
            </w:pPr>
            <w:r w:rsidRPr="00B56C70">
              <w:rPr>
                <w:rFonts w:ascii="Times New Roman" w:hAnsi="Times New Roman" w:cs="Times New Roman"/>
                <w:sz w:val="24"/>
                <w:szCs w:val="24"/>
              </w:rPr>
              <w:t>Шушуева Е.А.</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Туркина Арина</w:t>
            </w:r>
            <w:r w:rsidR="00733198" w:rsidRPr="00B56C70">
              <w:rPr>
                <w:rFonts w:ascii="Times New Roman" w:hAnsi="Times New Roman" w:cs="Times New Roman"/>
                <w:bCs/>
                <w:sz w:val="24"/>
                <w:szCs w:val="24"/>
              </w:rPr>
              <w:t>, 2а</w:t>
            </w:r>
          </w:p>
        </w:tc>
        <w:tc>
          <w:tcPr>
            <w:tcW w:w="1560" w:type="dxa"/>
            <w:vAlign w:val="center"/>
          </w:tcPr>
          <w:p w:rsidR="003F71B0" w:rsidRPr="00B56C70" w:rsidRDefault="003F71B0"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tcPr>
          <w:p w:rsidR="003F71B0" w:rsidRPr="00B56C70" w:rsidRDefault="003F71B0" w:rsidP="00DB1A88">
            <w:pPr>
              <w:jc w:val="center"/>
              <w:rPr>
                <w:rFonts w:ascii="Times New Roman" w:hAnsi="Times New Roman" w:cs="Times New Roman"/>
                <w:sz w:val="24"/>
                <w:szCs w:val="24"/>
              </w:rPr>
            </w:pPr>
            <w:r w:rsidRPr="00B56C70">
              <w:rPr>
                <w:rFonts w:ascii="Times New Roman" w:hAnsi="Times New Roman" w:cs="Times New Roman"/>
                <w:sz w:val="24"/>
                <w:szCs w:val="24"/>
              </w:rPr>
              <w:t>Волкова А.В.</w:t>
            </w:r>
          </w:p>
        </w:tc>
      </w:tr>
      <w:tr w:rsidR="00936BAA" w:rsidRPr="006A3D83" w:rsidTr="00B56C70">
        <w:tc>
          <w:tcPr>
            <w:tcW w:w="445" w:type="dxa"/>
          </w:tcPr>
          <w:p w:rsidR="00936BAA" w:rsidRPr="00B56C70" w:rsidRDefault="00936BAA"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tcPr>
          <w:p w:rsidR="00936BAA" w:rsidRPr="00B56C70" w:rsidRDefault="00936BAA" w:rsidP="00936BAA">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 xml:space="preserve">Районный Фестиваль детского и юношеского  художественного творчества «Золотая лесенка». Конкурс вокального искусства   </w:t>
            </w:r>
            <w:r w:rsidRPr="00B56C70">
              <w:rPr>
                <w:rFonts w:ascii="Times New Roman" w:hAnsi="Times New Roman" w:cs="Times New Roman"/>
                <w:b/>
                <w:sz w:val="24"/>
                <w:szCs w:val="24"/>
              </w:rPr>
              <w:t>«Гармония»</w:t>
            </w:r>
          </w:p>
        </w:tc>
        <w:tc>
          <w:tcPr>
            <w:tcW w:w="3001" w:type="dxa"/>
          </w:tcPr>
          <w:p w:rsidR="00936BAA" w:rsidRPr="00B56C70" w:rsidRDefault="00936BAA"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Вокальная группа дошкольной группы «Почемучки»</w:t>
            </w:r>
          </w:p>
        </w:tc>
        <w:tc>
          <w:tcPr>
            <w:tcW w:w="1560" w:type="dxa"/>
            <w:vAlign w:val="center"/>
          </w:tcPr>
          <w:p w:rsidR="00936BAA" w:rsidRPr="00B56C70" w:rsidRDefault="00936BAA"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призёр</w:t>
            </w:r>
          </w:p>
        </w:tc>
        <w:tc>
          <w:tcPr>
            <w:tcW w:w="1730" w:type="dxa"/>
          </w:tcPr>
          <w:p w:rsidR="00936BAA" w:rsidRPr="00B56C70" w:rsidRDefault="00936BAA" w:rsidP="00DB1A88">
            <w:pPr>
              <w:jc w:val="center"/>
              <w:rPr>
                <w:rFonts w:ascii="Times New Roman" w:hAnsi="Times New Roman" w:cs="Times New Roman"/>
                <w:sz w:val="24"/>
                <w:szCs w:val="24"/>
              </w:rPr>
            </w:pPr>
            <w:r w:rsidRPr="00B56C70">
              <w:rPr>
                <w:rFonts w:ascii="Times New Roman" w:hAnsi="Times New Roman" w:cs="Times New Roman"/>
                <w:sz w:val="24"/>
                <w:szCs w:val="24"/>
              </w:rPr>
              <w:t>Лужина В.Е.</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vAlign w:val="center"/>
          </w:tcPr>
          <w:p w:rsidR="003F71B0" w:rsidRPr="00B56C70" w:rsidRDefault="003F71B0" w:rsidP="003F71B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 xml:space="preserve">Районный конкурс детского литературного творчества </w:t>
            </w:r>
            <w:r w:rsidRPr="00B56C70">
              <w:rPr>
                <w:rFonts w:ascii="Times New Roman" w:hAnsi="Times New Roman" w:cs="Times New Roman"/>
                <w:b/>
                <w:sz w:val="24"/>
                <w:szCs w:val="24"/>
              </w:rPr>
              <w:t>«Проба пера»</w:t>
            </w: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Погорельский Иван</w:t>
            </w:r>
            <w:r w:rsidR="00733198" w:rsidRPr="00B56C70">
              <w:rPr>
                <w:rFonts w:ascii="Times New Roman" w:hAnsi="Times New Roman" w:cs="Times New Roman"/>
                <w:bCs/>
                <w:sz w:val="24"/>
                <w:szCs w:val="24"/>
              </w:rPr>
              <w:t>, 4</w:t>
            </w:r>
          </w:p>
        </w:tc>
        <w:tc>
          <w:tcPr>
            <w:tcW w:w="1560" w:type="dxa"/>
            <w:vAlign w:val="center"/>
          </w:tcPr>
          <w:p w:rsidR="003F71B0" w:rsidRPr="00B56C70" w:rsidRDefault="003F71B0" w:rsidP="00B56C70">
            <w:pPr>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vAlign w:val="center"/>
          </w:tcPr>
          <w:p w:rsidR="003F71B0" w:rsidRPr="00B56C70" w:rsidRDefault="003F71B0" w:rsidP="003F71B0">
            <w:pPr>
              <w:jc w:val="center"/>
              <w:rPr>
                <w:rFonts w:ascii="Times New Roman" w:hAnsi="Times New Roman" w:cs="Times New Roman"/>
                <w:sz w:val="24"/>
                <w:szCs w:val="24"/>
              </w:rPr>
            </w:pPr>
            <w:r w:rsidRPr="00B56C70">
              <w:rPr>
                <w:rFonts w:ascii="Times New Roman" w:hAnsi="Times New Roman" w:cs="Times New Roman"/>
                <w:sz w:val="24"/>
                <w:szCs w:val="24"/>
              </w:rPr>
              <w:t>Погорельская Е.М.</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Удалов Иван</w:t>
            </w:r>
            <w:r w:rsidR="00733198" w:rsidRPr="00B56C70">
              <w:rPr>
                <w:rFonts w:ascii="Times New Roman" w:hAnsi="Times New Roman" w:cs="Times New Roman"/>
                <w:bCs/>
                <w:sz w:val="24"/>
                <w:szCs w:val="24"/>
              </w:rPr>
              <w:t>, 7а</w:t>
            </w:r>
          </w:p>
        </w:tc>
        <w:tc>
          <w:tcPr>
            <w:tcW w:w="1560" w:type="dxa"/>
            <w:vAlign w:val="center"/>
          </w:tcPr>
          <w:p w:rsidR="003F71B0" w:rsidRPr="00B56C70" w:rsidRDefault="003F71B0" w:rsidP="00B56C70">
            <w:pPr>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vAlign w:val="center"/>
          </w:tcPr>
          <w:p w:rsidR="003F71B0" w:rsidRPr="00B56C70" w:rsidRDefault="003F71B0" w:rsidP="003F71B0">
            <w:pPr>
              <w:jc w:val="center"/>
              <w:rPr>
                <w:rFonts w:ascii="Times New Roman" w:hAnsi="Times New Roman" w:cs="Times New Roman"/>
                <w:sz w:val="24"/>
                <w:szCs w:val="24"/>
              </w:rPr>
            </w:pPr>
            <w:r w:rsidRPr="00B56C70">
              <w:rPr>
                <w:rFonts w:ascii="Times New Roman" w:hAnsi="Times New Roman" w:cs="Times New Roman"/>
                <w:sz w:val="24"/>
                <w:szCs w:val="24"/>
              </w:rPr>
              <w:t>Петрова Н.А.</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Салтановская Ксения</w:t>
            </w:r>
            <w:r w:rsidR="00733198" w:rsidRPr="00B56C70">
              <w:rPr>
                <w:rFonts w:ascii="Times New Roman" w:hAnsi="Times New Roman" w:cs="Times New Roman"/>
                <w:bCs/>
                <w:sz w:val="24"/>
                <w:szCs w:val="24"/>
              </w:rPr>
              <w:t>, 9</w:t>
            </w:r>
          </w:p>
        </w:tc>
        <w:tc>
          <w:tcPr>
            <w:tcW w:w="1560" w:type="dxa"/>
            <w:vAlign w:val="center"/>
          </w:tcPr>
          <w:p w:rsidR="003F71B0" w:rsidRPr="00B56C70" w:rsidRDefault="003F71B0" w:rsidP="00B56C70">
            <w:pPr>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vMerge w:val="restart"/>
            <w:vAlign w:val="center"/>
          </w:tcPr>
          <w:p w:rsidR="003F71B0" w:rsidRPr="00B56C70" w:rsidRDefault="003F71B0" w:rsidP="003F71B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Погорельская Е.М.</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Шаматонова Евгения</w:t>
            </w:r>
            <w:r w:rsidR="00733198" w:rsidRPr="00B56C70">
              <w:rPr>
                <w:rFonts w:ascii="Times New Roman" w:hAnsi="Times New Roman" w:cs="Times New Roman"/>
                <w:bCs/>
                <w:sz w:val="24"/>
                <w:szCs w:val="24"/>
              </w:rPr>
              <w:t>, 9</w:t>
            </w:r>
          </w:p>
        </w:tc>
        <w:tc>
          <w:tcPr>
            <w:tcW w:w="1560" w:type="dxa"/>
            <w:vAlign w:val="center"/>
          </w:tcPr>
          <w:p w:rsidR="003F71B0" w:rsidRPr="00B56C70" w:rsidRDefault="003F71B0" w:rsidP="00B56C70">
            <w:pPr>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vMerge/>
            <w:vAlign w:val="center"/>
          </w:tcPr>
          <w:p w:rsidR="003F71B0" w:rsidRPr="00B56C70" w:rsidRDefault="003F71B0" w:rsidP="003F71B0">
            <w:pPr>
              <w:pStyle w:val="a3"/>
              <w:tabs>
                <w:tab w:val="left" w:pos="426"/>
              </w:tabs>
              <w:ind w:left="0"/>
              <w:jc w:val="center"/>
              <w:rPr>
                <w:rFonts w:ascii="Times New Roman" w:hAnsi="Times New Roman" w:cs="Times New Roman"/>
                <w:sz w:val="24"/>
                <w:szCs w:val="24"/>
              </w:rPr>
            </w:pP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Петровичев Андрей</w:t>
            </w:r>
            <w:r w:rsidR="00733198" w:rsidRPr="00B56C70">
              <w:rPr>
                <w:rFonts w:ascii="Times New Roman" w:hAnsi="Times New Roman" w:cs="Times New Roman"/>
                <w:bCs/>
                <w:sz w:val="24"/>
                <w:szCs w:val="24"/>
              </w:rPr>
              <w:t>, 9</w:t>
            </w:r>
          </w:p>
        </w:tc>
        <w:tc>
          <w:tcPr>
            <w:tcW w:w="1560" w:type="dxa"/>
            <w:vAlign w:val="center"/>
          </w:tcPr>
          <w:p w:rsidR="003F71B0" w:rsidRPr="00B56C70" w:rsidRDefault="003F71B0"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730" w:type="dxa"/>
            <w:vMerge/>
            <w:vAlign w:val="center"/>
          </w:tcPr>
          <w:p w:rsidR="003F71B0" w:rsidRPr="00B56C70" w:rsidRDefault="003F71B0" w:rsidP="003F71B0">
            <w:pPr>
              <w:pStyle w:val="a3"/>
              <w:tabs>
                <w:tab w:val="left" w:pos="426"/>
              </w:tabs>
              <w:ind w:left="0"/>
              <w:jc w:val="center"/>
              <w:rPr>
                <w:rFonts w:ascii="Times New Roman" w:hAnsi="Times New Roman" w:cs="Times New Roman"/>
                <w:sz w:val="24"/>
                <w:szCs w:val="24"/>
              </w:rPr>
            </w:pP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Туркина Арина</w:t>
            </w:r>
            <w:r w:rsidR="00733198" w:rsidRPr="00B56C70">
              <w:rPr>
                <w:rFonts w:ascii="Times New Roman" w:hAnsi="Times New Roman" w:cs="Times New Roman"/>
                <w:bCs/>
                <w:sz w:val="24"/>
                <w:szCs w:val="24"/>
              </w:rPr>
              <w:t>, 2а</w:t>
            </w:r>
          </w:p>
        </w:tc>
        <w:tc>
          <w:tcPr>
            <w:tcW w:w="1560" w:type="dxa"/>
            <w:vAlign w:val="center"/>
          </w:tcPr>
          <w:p w:rsidR="003F71B0" w:rsidRPr="00B56C70" w:rsidRDefault="003F71B0"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730" w:type="dxa"/>
            <w:vAlign w:val="center"/>
          </w:tcPr>
          <w:p w:rsidR="003F71B0" w:rsidRPr="00B56C70" w:rsidRDefault="003F71B0" w:rsidP="003F71B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Волкова А.В.</w:t>
            </w:r>
          </w:p>
        </w:tc>
      </w:tr>
      <w:tr w:rsidR="003F71B0" w:rsidRPr="006A3D83" w:rsidTr="00B56C70">
        <w:tc>
          <w:tcPr>
            <w:tcW w:w="445" w:type="dxa"/>
          </w:tcPr>
          <w:p w:rsidR="003F71B0" w:rsidRPr="00B56C70" w:rsidRDefault="003F71B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3F71B0" w:rsidRPr="00B56C70" w:rsidRDefault="003F71B0" w:rsidP="002F134D">
            <w:pPr>
              <w:pStyle w:val="a3"/>
              <w:tabs>
                <w:tab w:val="left" w:pos="426"/>
              </w:tabs>
              <w:ind w:left="0"/>
              <w:jc w:val="both"/>
              <w:rPr>
                <w:rFonts w:ascii="Times New Roman" w:hAnsi="Times New Roman" w:cs="Times New Roman"/>
                <w:sz w:val="24"/>
                <w:szCs w:val="24"/>
              </w:rPr>
            </w:pPr>
          </w:p>
        </w:tc>
        <w:tc>
          <w:tcPr>
            <w:tcW w:w="3001" w:type="dxa"/>
          </w:tcPr>
          <w:p w:rsidR="003F71B0" w:rsidRPr="00B56C70" w:rsidRDefault="003F71B0"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Широкова Карина</w:t>
            </w:r>
            <w:r w:rsidR="00733198" w:rsidRPr="00B56C70">
              <w:rPr>
                <w:rFonts w:ascii="Times New Roman" w:hAnsi="Times New Roman" w:cs="Times New Roman"/>
                <w:bCs/>
                <w:sz w:val="24"/>
                <w:szCs w:val="24"/>
              </w:rPr>
              <w:t>, 6а</w:t>
            </w:r>
          </w:p>
        </w:tc>
        <w:tc>
          <w:tcPr>
            <w:tcW w:w="1560" w:type="dxa"/>
            <w:vAlign w:val="center"/>
          </w:tcPr>
          <w:p w:rsidR="003F71B0" w:rsidRPr="00B56C70" w:rsidRDefault="00936BAA"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3 место</w:t>
            </w:r>
          </w:p>
        </w:tc>
        <w:tc>
          <w:tcPr>
            <w:tcW w:w="1730" w:type="dxa"/>
          </w:tcPr>
          <w:p w:rsidR="003F71B0" w:rsidRPr="00B56C70" w:rsidRDefault="00936BAA"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Погорельская Е.М.</w:t>
            </w:r>
          </w:p>
        </w:tc>
      </w:tr>
      <w:tr w:rsidR="00936BAA" w:rsidRPr="006A3D83" w:rsidTr="00B56C70">
        <w:tc>
          <w:tcPr>
            <w:tcW w:w="445" w:type="dxa"/>
          </w:tcPr>
          <w:p w:rsidR="00936BAA" w:rsidRPr="00B56C70" w:rsidRDefault="00936BAA"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tcPr>
          <w:p w:rsidR="00936BAA" w:rsidRPr="00B56C70" w:rsidRDefault="00936BAA"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 xml:space="preserve">Районный этап VI Всероссийского конкурса юных чтецов </w:t>
            </w:r>
            <w:r w:rsidRPr="00B56C70">
              <w:rPr>
                <w:rFonts w:ascii="Times New Roman" w:hAnsi="Times New Roman" w:cs="Times New Roman"/>
                <w:b/>
                <w:sz w:val="24"/>
                <w:szCs w:val="24"/>
              </w:rPr>
              <w:t>«Живая классика»</w:t>
            </w:r>
          </w:p>
        </w:tc>
        <w:tc>
          <w:tcPr>
            <w:tcW w:w="3001" w:type="dxa"/>
          </w:tcPr>
          <w:p w:rsidR="00936BAA" w:rsidRPr="00B56C70" w:rsidRDefault="00936BAA"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Конышев Никита</w:t>
            </w:r>
            <w:r w:rsidR="00733198" w:rsidRPr="00B56C70">
              <w:rPr>
                <w:rFonts w:ascii="Times New Roman" w:hAnsi="Times New Roman" w:cs="Times New Roman"/>
                <w:bCs/>
                <w:sz w:val="24"/>
                <w:szCs w:val="24"/>
              </w:rPr>
              <w:t>, 9</w:t>
            </w:r>
          </w:p>
        </w:tc>
        <w:tc>
          <w:tcPr>
            <w:tcW w:w="1560" w:type="dxa"/>
            <w:vAlign w:val="center"/>
          </w:tcPr>
          <w:p w:rsidR="00936BAA" w:rsidRPr="00B56C70" w:rsidRDefault="00936BAA"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tcPr>
          <w:p w:rsidR="00936BAA" w:rsidRPr="00B56C70" w:rsidRDefault="00936BAA"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Погорельская Е.М.</w:t>
            </w:r>
          </w:p>
        </w:tc>
      </w:tr>
      <w:tr w:rsidR="00936BAA" w:rsidRPr="006A3D83" w:rsidTr="00B56C70">
        <w:tc>
          <w:tcPr>
            <w:tcW w:w="445" w:type="dxa"/>
          </w:tcPr>
          <w:p w:rsidR="00936BAA" w:rsidRPr="00B56C70" w:rsidRDefault="00936BAA"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936BAA" w:rsidRPr="00B56C70" w:rsidRDefault="00936BAA" w:rsidP="002F134D">
            <w:pPr>
              <w:pStyle w:val="a3"/>
              <w:tabs>
                <w:tab w:val="left" w:pos="426"/>
              </w:tabs>
              <w:ind w:left="0"/>
              <w:jc w:val="both"/>
              <w:rPr>
                <w:rFonts w:ascii="Times New Roman" w:hAnsi="Times New Roman" w:cs="Times New Roman"/>
                <w:sz w:val="24"/>
                <w:szCs w:val="24"/>
              </w:rPr>
            </w:pPr>
          </w:p>
        </w:tc>
        <w:tc>
          <w:tcPr>
            <w:tcW w:w="3001" w:type="dxa"/>
          </w:tcPr>
          <w:p w:rsidR="00936BAA" w:rsidRPr="00B56C70" w:rsidRDefault="00936BAA"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Шаматонова Евгения</w:t>
            </w:r>
            <w:r w:rsidR="00733198" w:rsidRPr="00B56C70">
              <w:rPr>
                <w:rFonts w:ascii="Times New Roman" w:hAnsi="Times New Roman" w:cs="Times New Roman"/>
                <w:bCs/>
                <w:sz w:val="24"/>
                <w:szCs w:val="24"/>
              </w:rPr>
              <w:t>, 9</w:t>
            </w:r>
          </w:p>
        </w:tc>
        <w:tc>
          <w:tcPr>
            <w:tcW w:w="1560" w:type="dxa"/>
            <w:vAlign w:val="center"/>
          </w:tcPr>
          <w:p w:rsidR="00936BAA" w:rsidRPr="00B56C70" w:rsidRDefault="00936BAA"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tcPr>
          <w:p w:rsidR="00936BAA" w:rsidRPr="00B56C70" w:rsidRDefault="00936BAA"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Погорельская Е.М.</w:t>
            </w:r>
          </w:p>
        </w:tc>
      </w:tr>
      <w:tr w:rsidR="00733198" w:rsidRPr="006A3D83" w:rsidTr="00B56C70">
        <w:tc>
          <w:tcPr>
            <w:tcW w:w="445" w:type="dxa"/>
          </w:tcPr>
          <w:p w:rsidR="00733198" w:rsidRPr="00B56C70" w:rsidRDefault="00733198"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vAlign w:val="center"/>
          </w:tcPr>
          <w:p w:rsidR="00733198" w:rsidRPr="00B56C70" w:rsidRDefault="00733198" w:rsidP="00733198">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Районный конкурс «Арт-Профи Форум»</w:t>
            </w:r>
          </w:p>
        </w:tc>
        <w:tc>
          <w:tcPr>
            <w:tcW w:w="3001" w:type="dxa"/>
          </w:tcPr>
          <w:p w:rsidR="00733198" w:rsidRPr="00B56C70" w:rsidRDefault="00733198"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Укустова Виктория, 10</w:t>
            </w:r>
          </w:p>
        </w:tc>
        <w:tc>
          <w:tcPr>
            <w:tcW w:w="1560" w:type="dxa"/>
            <w:vAlign w:val="center"/>
          </w:tcPr>
          <w:p w:rsidR="00733198" w:rsidRPr="00B56C70" w:rsidRDefault="00733198"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730" w:type="dxa"/>
          </w:tcPr>
          <w:p w:rsidR="00733198" w:rsidRPr="00B56C70" w:rsidRDefault="00733198"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Бедник С.В.</w:t>
            </w:r>
          </w:p>
        </w:tc>
      </w:tr>
      <w:tr w:rsidR="00733198" w:rsidRPr="006A3D83" w:rsidTr="00B56C70">
        <w:tc>
          <w:tcPr>
            <w:tcW w:w="445" w:type="dxa"/>
          </w:tcPr>
          <w:p w:rsidR="00733198" w:rsidRPr="00B56C70" w:rsidRDefault="00733198"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733198" w:rsidRPr="00B56C70" w:rsidRDefault="00733198" w:rsidP="002F134D">
            <w:pPr>
              <w:pStyle w:val="a3"/>
              <w:tabs>
                <w:tab w:val="left" w:pos="426"/>
              </w:tabs>
              <w:ind w:left="0"/>
              <w:jc w:val="both"/>
              <w:rPr>
                <w:rFonts w:ascii="Times New Roman" w:hAnsi="Times New Roman" w:cs="Times New Roman"/>
                <w:sz w:val="24"/>
                <w:szCs w:val="24"/>
              </w:rPr>
            </w:pPr>
          </w:p>
        </w:tc>
        <w:tc>
          <w:tcPr>
            <w:tcW w:w="3001" w:type="dxa"/>
          </w:tcPr>
          <w:p w:rsidR="00733198" w:rsidRPr="00B56C70" w:rsidRDefault="00733198"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Масленникова Карина, 10</w:t>
            </w:r>
          </w:p>
        </w:tc>
        <w:tc>
          <w:tcPr>
            <w:tcW w:w="1560" w:type="dxa"/>
            <w:vAlign w:val="center"/>
          </w:tcPr>
          <w:p w:rsidR="00733198" w:rsidRPr="00B56C70" w:rsidRDefault="00733198"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730" w:type="dxa"/>
          </w:tcPr>
          <w:p w:rsidR="00733198" w:rsidRPr="00B56C70" w:rsidRDefault="00733198"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Полетаева Л.В.</w:t>
            </w:r>
          </w:p>
        </w:tc>
      </w:tr>
      <w:tr w:rsidR="00733198" w:rsidRPr="006A3D83" w:rsidTr="00B56C70">
        <w:tc>
          <w:tcPr>
            <w:tcW w:w="445" w:type="dxa"/>
          </w:tcPr>
          <w:p w:rsidR="00733198" w:rsidRPr="00B56C70" w:rsidRDefault="00733198"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tcPr>
          <w:p w:rsidR="00733198" w:rsidRPr="00B56C70" w:rsidRDefault="00733198" w:rsidP="002F134D">
            <w:pPr>
              <w:pStyle w:val="a3"/>
              <w:tabs>
                <w:tab w:val="left" w:pos="426"/>
              </w:tabs>
              <w:ind w:left="0"/>
              <w:jc w:val="both"/>
              <w:rPr>
                <w:rFonts w:ascii="Times New Roman" w:hAnsi="Times New Roman" w:cs="Times New Roman"/>
                <w:sz w:val="24"/>
                <w:szCs w:val="24"/>
              </w:rPr>
            </w:pPr>
          </w:p>
        </w:tc>
        <w:tc>
          <w:tcPr>
            <w:tcW w:w="3001" w:type="dxa"/>
          </w:tcPr>
          <w:p w:rsidR="00733198" w:rsidRPr="00B56C70" w:rsidRDefault="00733198"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Масленникова Карина</w:t>
            </w:r>
          </w:p>
          <w:p w:rsidR="00733198" w:rsidRPr="00B56C70" w:rsidRDefault="00733198" w:rsidP="00DB1A88">
            <w:pPr>
              <w:jc w:val="center"/>
              <w:rPr>
                <w:rFonts w:ascii="Times New Roman" w:hAnsi="Times New Roman" w:cs="Times New Roman"/>
                <w:bCs/>
                <w:sz w:val="24"/>
                <w:szCs w:val="24"/>
              </w:rPr>
            </w:pPr>
            <w:r w:rsidRPr="00B56C70">
              <w:rPr>
                <w:rFonts w:ascii="Times New Roman" w:hAnsi="Times New Roman" w:cs="Times New Roman"/>
                <w:bCs/>
                <w:sz w:val="24"/>
                <w:szCs w:val="24"/>
              </w:rPr>
              <w:t>Травников Матвей, 10</w:t>
            </w:r>
          </w:p>
        </w:tc>
        <w:tc>
          <w:tcPr>
            <w:tcW w:w="1560" w:type="dxa"/>
            <w:vAlign w:val="center"/>
          </w:tcPr>
          <w:p w:rsidR="00733198" w:rsidRPr="00B56C70" w:rsidRDefault="00733198"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730" w:type="dxa"/>
          </w:tcPr>
          <w:p w:rsidR="00733198" w:rsidRPr="00B56C70" w:rsidRDefault="00733198" w:rsidP="002F134D">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Шушуева Е.А.</w:t>
            </w:r>
          </w:p>
        </w:tc>
      </w:tr>
      <w:tr w:rsidR="000936F0" w:rsidRPr="006A3D83" w:rsidTr="00B56C70">
        <w:tc>
          <w:tcPr>
            <w:tcW w:w="445" w:type="dxa"/>
          </w:tcPr>
          <w:p w:rsidR="000936F0" w:rsidRPr="00B56C70" w:rsidRDefault="000936F0"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tcPr>
          <w:p w:rsidR="000936F0" w:rsidRPr="00B56C70" w:rsidRDefault="000936F0" w:rsidP="000936F0">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Сельскохозяйственная ярмарка-выставка «Пошехонье - АГРО 2017»</w:t>
            </w:r>
          </w:p>
        </w:tc>
        <w:tc>
          <w:tcPr>
            <w:tcW w:w="3001" w:type="dxa"/>
          </w:tcPr>
          <w:p w:rsidR="000936F0" w:rsidRPr="00B56C70" w:rsidRDefault="000936F0" w:rsidP="007E1C23">
            <w:pPr>
              <w:jc w:val="center"/>
              <w:rPr>
                <w:rFonts w:ascii="Times New Roman" w:hAnsi="Times New Roman" w:cs="Times New Roman"/>
                <w:bCs/>
                <w:sz w:val="24"/>
                <w:szCs w:val="24"/>
              </w:rPr>
            </w:pPr>
            <w:r w:rsidRPr="000936F0">
              <w:rPr>
                <w:rFonts w:ascii="Times New Roman" w:hAnsi="Times New Roman" w:cs="Times New Roman"/>
                <w:bCs/>
                <w:sz w:val="24"/>
                <w:szCs w:val="24"/>
              </w:rPr>
              <w:t>Беренев Никита</w:t>
            </w:r>
            <w:r w:rsidR="007E1C23">
              <w:rPr>
                <w:rFonts w:ascii="Times New Roman" w:hAnsi="Times New Roman" w:cs="Times New Roman"/>
                <w:bCs/>
                <w:sz w:val="24"/>
                <w:szCs w:val="24"/>
              </w:rPr>
              <w:t>, 4а Скворцова Полина</w:t>
            </w:r>
            <w:r w:rsidRPr="000936F0">
              <w:rPr>
                <w:rFonts w:ascii="Times New Roman" w:hAnsi="Times New Roman" w:cs="Times New Roman"/>
                <w:bCs/>
                <w:sz w:val="24"/>
                <w:szCs w:val="24"/>
              </w:rPr>
              <w:t>, 4а Гуляев Роман, 4 а</w:t>
            </w:r>
          </w:p>
        </w:tc>
        <w:tc>
          <w:tcPr>
            <w:tcW w:w="1560" w:type="dxa"/>
            <w:vAlign w:val="center"/>
          </w:tcPr>
          <w:p w:rsidR="000936F0" w:rsidRPr="00B56C70" w:rsidRDefault="000936F0" w:rsidP="00B56C70">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Диплом «Умелые ручки»</w:t>
            </w:r>
          </w:p>
        </w:tc>
        <w:tc>
          <w:tcPr>
            <w:tcW w:w="1730" w:type="dxa"/>
          </w:tcPr>
          <w:p w:rsidR="000936F0" w:rsidRPr="00B56C70" w:rsidRDefault="000936F0" w:rsidP="002F134D">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Журавлева Л.А.</w:t>
            </w:r>
          </w:p>
        </w:tc>
      </w:tr>
      <w:tr w:rsidR="007E1C23" w:rsidRPr="006A3D83" w:rsidTr="00B56C70">
        <w:tc>
          <w:tcPr>
            <w:tcW w:w="445" w:type="dxa"/>
            <w:vMerge w:val="restart"/>
          </w:tcPr>
          <w:p w:rsidR="007E1C23" w:rsidRPr="00B56C70" w:rsidRDefault="007E1C23" w:rsidP="00721672">
            <w:pPr>
              <w:pStyle w:val="a3"/>
              <w:numPr>
                <w:ilvl w:val="0"/>
                <w:numId w:val="40"/>
              </w:numPr>
              <w:tabs>
                <w:tab w:val="left" w:pos="426"/>
              </w:tabs>
              <w:ind w:left="0" w:firstLine="0"/>
              <w:jc w:val="both"/>
              <w:rPr>
                <w:rFonts w:ascii="Times New Roman" w:hAnsi="Times New Roman" w:cs="Times New Roman"/>
                <w:sz w:val="24"/>
                <w:szCs w:val="24"/>
              </w:rPr>
            </w:pPr>
          </w:p>
        </w:tc>
        <w:tc>
          <w:tcPr>
            <w:tcW w:w="3075" w:type="dxa"/>
            <w:vMerge w:val="restart"/>
          </w:tcPr>
          <w:p w:rsidR="007E1C23" w:rsidRPr="00CC6E21" w:rsidRDefault="007E1C23" w:rsidP="007E1C23">
            <w:pPr>
              <w:widowControl w:val="0"/>
              <w:rPr>
                <w:rFonts w:ascii="Times New Roman" w:hAnsi="Times New Roman" w:cs="Times New Roman"/>
                <w:bCs/>
                <w:sz w:val="24"/>
                <w:szCs w:val="24"/>
              </w:rPr>
            </w:pPr>
            <w:r w:rsidRPr="00CC6E21">
              <w:rPr>
                <w:rFonts w:ascii="Times New Roman" w:hAnsi="Times New Roman" w:cs="Times New Roman"/>
                <w:sz w:val="24"/>
                <w:szCs w:val="24"/>
              </w:rPr>
              <w:t xml:space="preserve">Конкурс </w:t>
            </w:r>
            <w:r w:rsidRPr="00CC6E21">
              <w:rPr>
                <w:rFonts w:ascii="Times New Roman" w:hAnsi="Times New Roman" w:cs="Times New Roman"/>
                <w:bCs/>
                <w:sz w:val="24"/>
                <w:szCs w:val="24"/>
              </w:rPr>
              <w:t xml:space="preserve">детских </w:t>
            </w:r>
            <w:r w:rsidRPr="00CC6E21">
              <w:rPr>
                <w:rFonts w:ascii="Times New Roman" w:hAnsi="Times New Roman" w:cs="Times New Roman"/>
                <w:bCs/>
                <w:sz w:val="24"/>
                <w:szCs w:val="24"/>
              </w:rPr>
              <w:lastRenderedPageBreak/>
              <w:t xml:space="preserve">творческих работ,  посвященных  Дню матери </w:t>
            </w:r>
          </w:p>
          <w:p w:rsidR="007E1C23" w:rsidRPr="003A0D82" w:rsidRDefault="007E1C23" w:rsidP="007E1C23">
            <w:pPr>
              <w:widowControl w:val="0"/>
              <w:rPr>
                <w:rFonts w:ascii="Times New Roman" w:hAnsi="Times New Roman" w:cs="Times New Roman"/>
                <w:b/>
                <w:sz w:val="24"/>
                <w:szCs w:val="24"/>
              </w:rPr>
            </w:pPr>
            <w:r w:rsidRPr="003A0D82">
              <w:rPr>
                <w:rFonts w:ascii="Times New Roman" w:hAnsi="Times New Roman" w:cs="Times New Roman"/>
                <w:b/>
                <w:bCs/>
                <w:sz w:val="24"/>
                <w:szCs w:val="24"/>
              </w:rPr>
              <w:t>«О самой лучшей маме на свете»</w:t>
            </w:r>
          </w:p>
          <w:p w:rsidR="007E1C23" w:rsidRPr="00BA7EA9" w:rsidRDefault="007E1C23" w:rsidP="007E1C23">
            <w:pPr>
              <w:rPr>
                <w:rFonts w:ascii="Times New Roman" w:hAnsi="Times New Roman" w:cs="Times New Roman"/>
                <w:sz w:val="24"/>
                <w:szCs w:val="24"/>
              </w:rPr>
            </w:pPr>
          </w:p>
        </w:tc>
        <w:tc>
          <w:tcPr>
            <w:tcW w:w="3001" w:type="dxa"/>
          </w:tcPr>
          <w:p w:rsidR="007E1C23" w:rsidRPr="000936F0" w:rsidRDefault="007E1C23" w:rsidP="007E1C23">
            <w:pPr>
              <w:jc w:val="center"/>
              <w:rPr>
                <w:rFonts w:ascii="Times New Roman" w:hAnsi="Times New Roman" w:cs="Times New Roman"/>
                <w:bCs/>
                <w:sz w:val="24"/>
                <w:szCs w:val="24"/>
              </w:rPr>
            </w:pPr>
            <w:r>
              <w:rPr>
                <w:rFonts w:ascii="Times New Roman" w:hAnsi="Times New Roman" w:cs="Times New Roman"/>
                <w:bCs/>
                <w:sz w:val="24"/>
                <w:szCs w:val="24"/>
              </w:rPr>
              <w:lastRenderedPageBreak/>
              <w:t>Назарова Ксения, 2а</w:t>
            </w:r>
          </w:p>
        </w:tc>
        <w:tc>
          <w:tcPr>
            <w:tcW w:w="1560" w:type="dxa"/>
            <w:vAlign w:val="center"/>
          </w:tcPr>
          <w:p w:rsidR="007E1C23" w:rsidRDefault="007E1C23" w:rsidP="00B56C70">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1730" w:type="dxa"/>
          </w:tcPr>
          <w:p w:rsidR="007E1C23" w:rsidRDefault="007E1C23" w:rsidP="002F134D">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Волкова А.В.</w:t>
            </w:r>
          </w:p>
        </w:tc>
      </w:tr>
      <w:tr w:rsidR="007E1C23" w:rsidRPr="006A3D83" w:rsidTr="00B56C70">
        <w:tc>
          <w:tcPr>
            <w:tcW w:w="445" w:type="dxa"/>
            <w:vMerge/>
          </w:tcPr>
          <w:p w:rsidR="007E1C23" w:rsidRPr="007E1C23" w:rsidRDefault="007E1C23" w:rsidP="007E1C23">
            <w:pPr>
              <w:tabs>
                <w:tab w:val="left" w:pos="426"/>
              </w:tabs>
              <w:jc w:val="both"/>
              <w:rPr>
                <w:rFonts w:ascii="Times New Roman" w:hAnsi="Times New Roman" w:cs="Times New Roman"/>
                <w:sz w:val="24"/>
                <w:szCs w:val="24"/>
              </w:rPr>
            </w:pPr>
          </w:p>
        </w:tc>
        <w:tc>
          <w:tcPr>
            <w:tcW w:w="3075" w:type="dxa"/>
            <w:vMerge/>
          </w:tcPr>
          <w:p w:rsidR="007E1C23" w:rsidRPr="00CC6E21" w:rsidRDefault="007E1C23" w:rsidP="007E1C23">
            <w:pPr>
              <w:widowControl w:val="0"/>
              <w:rPr>
                <w:rFonts w:ascii="Times New Roman" w:hAnsi="Times New Roman" w:cs="Times New Roman"/>
                <w:sz w:val="24"/>
                <w:szCs w:val="24"/>
              </w:rPr>
            </w:pPr>
          </w:p>
        </w:tc>
        <w:tc>
          <w:tcPr>
            <w:tcW w:w="3001" w:type="dxa"/>
          </w:tcPr>
          <w:p w:rsidR="007E1C23" w:rsidRDefault="007E1C23" w:rsidP="007E1C23">
            <w:pPr>
              <w:jc w:val="center"/>
              <w:rPr>
                <w:rFonts w:ascii="Times New Roman" w:hAnsi="Times New Roman" w:cs="Times New Roman"/>
                <w:bCs/>
                <w:sz w:val="24"/>
                <w:szCs w:val="24"/>
              </w:rPr>
            </w:pPr>
            <w:r>
              <w:rPr>
                <w:rFonts w:ascii="Times New Roman" w:hAnsi="Times New Roman" w:cs="Times New Roman"/>
                <w:bCs/>
                <w:sz w:val="24"/>
                <w:szCs w:val="24"/>
              </w:rPr>
              <w:t>Пирожникова Полина, 1 б</w:t>
            </w:r>
          </w:p>
        </w:tc>
        <w:tc>
          <w:tcPr>
            <w:tcW w:w="1560" w:type="dxa"/>
            <w:vAlign w:val="center"/>
          </w:tcPr>
          <w:p w:rsidR="007E1C23" w:rsidRDefault="007E1C23" w:rsidP="00B56C70">
            <w:pPr>
              <w:pStyle w:val="a3"/>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1730" w:type="dxa"/>
          </w:tcPr>
          <w:p w:rsidR="007E1C23" w:rsidRDefault="007E1C23" w:rsidP="002F134D">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Голубева А.А.</w:t>
            </w:r>
          </w:p>
        </w:tc>
      </w:tr>
      <w:tr w:rsidR="007E1C23" w:rsidRPr="006A3D83" w:rsidTr="00B56C70">
        <w:tc>
          <w:tcPr>
            <w:tcW w:w="445" w:type="dxa"/>
            <w:vMerge/>
          </w:tcPr>
          <w:p w:rsidR="007E1C23" w:rsidRPr="007E1C23" w:rsidRDefault="007E1C23" w:rsidP="007E1C23">
            <w:pPr>
              <w:tabs>
                <w:tab w:val="left" w:pos="426"/>
              </w:tabs>
              <w:jc w:val="both"/>
              <w:rPr>
                <w:rFonts w:ascii="Times New Roman" w:hAnsi="Times New Roman" w:cs="Times New Roman"/>
                <w:sz w:val="24"/>
                <w:szCs w:val="24"/>
              </w:rPr>
            </w:pPr>
          </w:p>
        </w:tc>
        <w:tc>
          <w:tcPr>
            <w:tcW w:w="3075" w:type="dxa"/>
            <w:vMerge/>
          </w:tcPr>
          <w:p w:rsidR="007E1C23" w:rsidRPr="00CC6E21" w:rsidRDefault="007E1C23" w:rsidP="007E1C23">
            <w:pPr>
              <w:widowControl w:val="0"/>
              <w:rPr>
                <w:rFonts w:ascii="Times New Roman" w:hAnsi="Times New Roman" w:cs="Times New Roman"/>
                <w:sz w:val="24"/>
                <w:szCs w:val="24"/>
              </w:rPr>
            </w:pPr>
          </w:p>
        </w:tc>
        <w:tc>
          <w:tcPr>
            <w:tcW w:w="3001" w:type="dxa"/>
          </w:tcPr>
          <w:p w:rsidR="007E1C23" w:rsidRDefault="007E1C23" w:rsidP="007E1C23">
            <w:pPr>
              <w:jc w:val="center"/>
              <w:rPr>
                <w:rFonts w:ascii="Times New Roman" w:hAnsi="Times New Roman" w:cs="Times New Roman"/>
                <w:bCs/>
                <w:sz w:val="24"/>
                <w:szCs w:val="24"/>
              </w:rPr>
            </w:pPr>
            <w:r>
              <w:rPr>
                <w:rFonts w:ascii="Times New Roman" w:hAnsi="Times New Roman" w:cs="Times New Roman"/>
                <w:bCs/>
                <w:sz w:val="24"/>
                <w:szCs w:val="24"/>
              </w:rPr>
              <w:t>Смирнова Мария, 3 а</w:t>
            </w:r>
          </w:p>
        </w:tc>
        <w:tc>
          <w:tcPr>
            <w:tcW w:w="1560" w:type="dxa"/>
            <w:vAlign w:val="center"/>
          </w:tcPr>
          <w:p w:rsidR="007E1C23" w:rsidRDefault="007E1C23" w:rsidP="00B56C70">
            <w:pPr>
              <w:pStyle w:val="a3"/>
              <w:tabs>
                <w:tab w:val="left" w:pos="426"/>
              </w:tabs>
              <w:ind w:left="0"/>
              <w:jc w:val="center"/>
              <w:rPr>
                <w:rFonts w:ascii="Times New Roman" w:hAnsi="Times New Roman" w:cs="Times New Roman"/>
                <w:sz w:val="24"/>
                <w:szCs w:val="24"/>
              </w:rPr>
            </w:pPr>
          </w:p>
        </w:tc>
        <w:tc>
          <w:tcPr>
            <w:tcW w:w="1730" w:type="dxa"/>
          </w:tcPr>
          <w:p w:rsidR="007E1C23" w:rsidRDefault="007E1C23" w:rsidP="002F134D">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Журавлева Л.А.</w:t>
            </w:r>
          </w:p>
        </w:tc>
      </w:tr>
    </w:tbl>
    <w:p w:rsidR="006A3D83" w:rsidRDefault="006A3D83" w:rsidP="002F134D">
      <w:pPr>
        <w:pStyle w:val="a3"/>
        <w:tabs>
          <w:tab w:val="left" w:pos="426"/>
        </w:tabs>
        <w:spacing w:after="0" w:line="240" w:lineRule="auto"/>
        <w:ind w:left="0" w:firstLine="426"/>
        <w:jc w:val="both"/>
        <w:rPr>
          <w:rFonts w:ascii="Times New Roman" w:hAnsi="Times New Roman" w:cs="Times New Roman"/>
          <w:sz w:val="28"/>
          <w:szCs w:val="28"/>
        </w:rPr>
      </w:pPr>
    </w:p>
    <w:p w:rsidR="00B468B2" w:rsidRDefault="00B468B2" w:rsidP="00B56C70">
      <w:pPr>
        <w:pStyle w:val="a3"/>
        <w:tabs>
          <w:tab w:val="left" w:pos="426"/>
        </w:tabs>
        <w:spacing w:before="120" w:after="240" w:line="240" w:lineRule="auto"/>
        <w:ind w:left="0" w:firstLine="425"/>
        <w:jc w:val="both"/>
        <w:rPr>
          <w:rFonts w:ascii="Times New Roman" w:hAnsi="Times New Roman" w:cs="Times New Roman"/>
          <w:color w:val="C00000"/>
          <w:sz w:val="28"/>
          <w:szCs w:val="28"/>
        </w:rPr>
      </w:pPr>
      <w:r w:rsidRPr="00B468B2">
        <w:rPr>
          <w:rFonts w:ascii="Times New Roman" w:hAnsi="Times New Roman" w:cs="Times New Roman"/>
          <w:sz w:val="28"/>
          <w:szCs w:val="28"/>
        </w:rPr>
        <w:t xml:space="preserve">Учащиеся школы принимают активное участие не только в интеллектуальных и творческих, </w:t>
      </w:r>
      <w:r w:rsidR="00B50666">
        <w:rPr>
          <w:rFonts w:ascii="Times New Roman" w:hAnsi="Times New Roman" w:cs="Times New Roman"/>
          <w:sz w:val="28"/>
          <w:szCs w:val="28"/>
        </w:rPr>
        <w:t xml:space="preserve">но и в </w:t>
      </w:r>
      <w:r w:rsidRPr="00B468B2">
        <w:rPr>
          <w:rFonts w:ascii="Times New Roman" w:hAnsi="Times New Roman" w:cs="Times New Roman"/>
          <w:sz w:val="28"/>
          <w:szCs w:val="28"/>
        </w:rPr>
        <w:t>спортивных мероприятиях:</w:t>
      </w:r>
      <w:r w:rsidRPr="00B468B2">
        <w:rPr>
          <w:rFonts w:ascii="Times New Roman" w:hAnsi="Times New Roman" w:cs="Times New Roman"/>
          <w:color w:val="C00000"/>
          <w:sz w:val="28"/>
          <w:szCs w:val="28"/>
        </w:rPr>
        <w:t xml:space="preserve"> </w:t>
      </w:r>
    </w:p>
    <w:p w:rsidR="00B56C70" w:rsidRDefault="00B56C70" w:rsidP="00B56C70">
      <w:pPr>
        <w:pStyle w:val="a3"/>
        <w:tabs>
          <w:tab w:val="left" w:pos="426"/>
        </w:tabs>
        <w:spacing w:before="120" w:after="240" w:line="240" w:lineRule="auto"/>
        <w:ind w:left="0" w:firstLine="425"/>
        <w:jc w:val="both"/>
        <w:rPr>
          <w:rFonts w:ascii="Times New Roman" w:hAnsi="Times New Roman" w:cs="Times New Roman"/>
          <w:color w:val="C00000"/>
          <w:sz w:val="28"/>
          <w:szCs w:val="28"/>
        </w:rPr>
      </w:pPr>
    </w:p>
    <w:tbl>
      <w:tblPr>
        <w:tblStyle w:val="a4"/>
        <w:tblW w:w="10703" w:type="dxa"/>
        <w:tblInd w:w="-885" w:type="dxa"/>
        <w:tblLayout w:type="fixed"/>
        <w:tblLook w:val="04A0"/>
      </w:tblPr>
      <w:tblGrid>
        <w:gridCol w:w="567"/>
        <w:gridCol w:w="3294"/>
        <w:gridCol w:w="2802"/>
        <w:gridCol w:w="2410"/>
        <w:gridCol w:w="1630"/>
      </w:tblGrid>
      <w:tr w:rsidR="00721672" w:rsidRPr="006A3D83" w:rsidTr="00B56C70">
        <w:tc>
          <w:tcPr>
            <w:tcW w:w="567" w:type="dxa"/>
          </w:tcPr>
          <w:p w:rsidR="00721672" w:rsidRPr="00B56C70" w:rsidRDefault="00721672"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w:t>
            </w:r>
          </w:p>
        </w:tc>
        <w:tc>
          <w:tcPr>
            <w:tcW w:w="3294" w:type="dxa"/>
          </w:tcPr>
          <w:p w:rsidR="00721672" w:rsidRPr="00B56C70" w:rsidRDefault="00721672"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sz w:val="24"/>
                <w:szCs w:val="24"/>
              </w:rPr>
              <w:t>Название конкурса</w:t>
            </w:r>
          </w:p>
        </w:tc>
        <w:tc>
          <w:tcPr>
            <w:tcW w:w="2802" w:type="dxa"/>
          </w:tcPr>
          <w:p w:rsidR="00721672" w:rsidRPr="00B56C70" w:rsidRDefault="00721672"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ФИ</w:t>
            </w:r>
          </w:p>
        </w:tc>
        <w:tc>
          <w:tcPr>
            <w:tcW w:w="2410" w:type="dxa"/>
          </w:tcPr>
          <w:p w:rsidR="00721672" w:rsidRPr="00B56C70" w:rsidRDefault="00721672"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Результат</w:t>
            </w:r>
          </w:p>
        </w:tc>
        <w:tc>
          <w:tcPr>
            <w:tcW w:w="1630" w:type="dxa"/>
          </w:tcPr>
          <w:p w:rsidR="00721672" w:rsidRPr="00B56C70" w:rsidRDefault="00721672"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Педагог</w:t>
            </w:r>
          </w:p>
        </w:tc>
      </w:tr>
      <w:tr w:rsidR="00721672" w:rsidRPr="006A3D83" w:rsidTr="00B56C70">
        <w:tc>
          <w:tcPr>
            <w:tcW w:w="567" w:type="dxa"/>
          </w:tcPr>
          <w:p w:rsidR="00721672" w:rsidRPr="00B56C70" w:rsidRDefault="00721672"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Pr>
          <w:p w:rsidR="00721672" w:rsidRPr="00B56C70" w:rsidRDefault="00721672"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sz w:val="24"/>
                <w:szCs w:val="24"/>
              </w:rPr>
              <w:t>Муниципальный этап Всероссийских спортивных игр школьников "Президентские спортивные игры" по лёгкой атлетике в возрастной категории 2003-2004 г.р.</w:t>
            </w:r>
          </w:p>
        </w:tc>
        <w:tc>
          <w:tcPr>
            <w:tcW w:w="2802" w:type="dxa"/>
          </w:tcPr>
          <w:p w:rsidR="00B56C70" w:rsidRDefault="00721672" w:rsidP="00721672">
            <w:pPr>
              <w:jc w:val="center"/>
              <w:rPr>
                <w:rFonts w:ascii="Times New Roman" w:hAnsi="Times New Roman" w:cs="Times New Roman"/>
                <w:bCs/>
                <w:sz w:val="24"/>
                <w:szCs w:val="24"/>
              </w:rPr>
            </w:pPr>
            <w:r w:rsidRPr="00B56C70">
              <w:rPr>
                <w:rFonts w:ascii="Times New Roman" w:hAnsi="Times New Roman" w:cs="Times New Roman"/>
                <w:bCs/>
                <w:sz w:val="24"/>
                <w:szCs w:val="24"/>
              </w:rPr>
              <w:t xml:space="preserve">Хорева Екатерина, 8б </w:t>
            </w:r>
          </w:p>
          <w:p w:rsidR="00B56C70" w:rsidRDefault="00721672" w:rsidP="00721672">
            <w:pPr>
              <w:jc w:val="center"/>
              <w:rPr>
                <w:rFonts w:ascii="Times New Roman" w:hAnsi="Times New Roman" w:cs="Times New Roman"/>
                <w:bCs/>
                <w:sz w:val="24"/>
                <w:szCs w:val="24"/>
              </w:rPr>
            </w:pPr>
            <w:r w:rsidRPr="00B56C70">
              <w:rPr>
                <w:rFonts w:ascii="Times New Roman" w:hAnsi="Times New Roman" w:cs="Times New Roman"/>
                <w:bCs/>
                <w:sz w:val="24"/>
                <w:szCs w:val="24"/>
              </w:rPr>
              <w:t>Попова Екатерина 8а</w:t>
            </w:r>
          </w:p>
          <w:p w:rsidR="00721672" w:rsidRPr="00B56C70" w:rsidRDefault="00721672" w:rsidP="00721672">
            <w:pPr>
              <w:jc w:val="center"/>
              <w:rPr>
                <w:rFonts w:ascii="Times New Roman" w:hAnsi="Times New Roman" w:cs="Times New Roman"/>
                <w:bCs/>
                <w:sz w:val="24"/>
                <w:szCs w:val="24"/>
              </w:rPr>
            </w:pPr>
            <w:r w:rsidRPr="00B56C70">
              <w:rPr>
                <w:rFonts w:ascii="Times New Roman" w:hAnsi="Times New Roman" w:cs="Times New Roman"/>
                <w:bCs/>
                <w:sz w:val="24"/>
                <w:szCs w:val="24"/>
              </w:rPr>
              <w:t xml:space="preserve"> Кознов Никита 8а </w:t>
            </w:r>
          </w:p>
          <w:p w:rsidR="00721672" w:rsidRPr="00B56C70" w:rsidRDefault="00721672" w:rsidP="00721672">
            <w:pPr>
              <w:jc w:val="center"/>
              <w:rPr>
                <w:rFonts w:ascii="Times New Roman" w:hAnsi="Times New Roman" w:cs="Times New Roman"/>
                <w:bCs/>
                <w:sz w:val="24"/>
                <w:szCs w:val="24"/>
              </w:rPr>
            </w:pPr>
            <w:r w:rsidRPr="00B56C70">
              <w:rPr>
                <w:rFonts w:ascii="Times New Roman" w:hAnsi="Times New Roman" w:cs="Times New Roman"/>
                <w:bCs/>
                <w:sz w:val="24"/>
                <w:szCs w:val="24"/>
              </w:rPr>
              <w:t>Удалов Иван 8а                Лебедев Денис 7б</w:t>
            </w:r>
          </w:p>
        </w:tc>
        <w:tc>
          <w:tcPr>
            <w:tcW w:w="2410" w:type="dxa"/>
          </w:tcPr>
          <w:p w:rsidR="00B56C70" w:rsidRDefault="00721672"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1 место - команда   личный зачёт:</w:t>
            </w:r>
          </w:p>
          <w:p w:rsidR="00B56C70" w:rsidRDefault="00721672" w:rsidP="00B56C70">
            <w:pPr>
              <w:pStyle w:val="a3"/>
              <w:numPr>
                <w:ilvl w:val="0"/>
                <w:numId w:val="42"/>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 xml:space="preserve">Хорева Екатерина 1 место    </w:t>
            </w:r>
          </w:p>
          <w:p w:rsidR="00B56C70" w:rsidRDefault="00721672" w:rsidP="00B56C70">
            <w:pPr>
              <w:pStyle w:val="a3"/>
              <w:numPr>
                <w:ilvl w:val="0"/>
                <w:numId w:val="42"/>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 xml:space="preserve">Попова Екатерина 2 место </w:t>
            </w:r>
          </w:p>
          <w:p w:rsidR="00721672" w:rsidRPr="00B56C70" w:rsidRDefault="00721672" w:rsidP="00B56C70">
            <w:pPr>
              <w:pStyle w:val="a3"/>
              <w:numPr>
                <w:ilvl w:val="0"/>
                <w:numId w:val="42"/>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Лебедев Денис 1 место</w:t>
            </w:r>
          </w:p>
        </w:tc>
        <w:tc>
          <w:tcPr>
            <w:tcW w:w="1630" w:type="dxa"/>
          </w:tcPr>
          <w:p w:rsidR="00721672" w:rsidRPr="00B56C70" w:rsidRDefault="00721672"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721672" w:rsidRPr="006A3D83" w:rsidTr="00B56C70">
        <w:tc>
          <w:tcPr>
            <w:tcW w:w="567" w:type="dxa"/>
          </w:tcPr>
          <w:p w:rsidR="00721672" w:rsidRPr="00B56C70" w:rsidRDefault="00721672"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Pr>
          <w:p w:rsidR="00721672" w:rsidRPr="00B56C70" w:rsidRDefault="00721672"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sz w:val="24"/>
                <w:szCs w:val="24"/>
              </w:rPr>
              <w:t>Муниципальный этап Всероссийских спортивных игр школьников "Президентские спортивные игры" по лёгкой атлеке в возрастной категории 2005-2006 г.р.</w:t>
            </w:r>
          </w:p>
        </w:tc>
        <w:tc>
          <w:tcPr>
            <w:tcW w:w="2802" w:type="dxa"/>
          </w:tcPr>
          <w:p w:rsidR="00721672" w:rsidRPr="00B56C70" w:rsidRDefault="00721672" w:rsidP="00721672">
            <w:pPr>
              <w:jc w:val="center"/>
              <w:rPr>
                <w:rFonts w:ascii="Times New Roman" w:hAnsi="Times New Roman" w:cs="Times New Roman"/>
                <w:bCs/>
                <w:sz w:val="24"/>
                <w:szCs w:val="24"/>
              </w:rPr>
            </w:pPr>
            <w:r w:rsidRPr="00B56C70">
              <w:rPr>
                <w:rFonts w:ascii="Times New Roman" w:hAnsi="Times New Roman" w:cs="Times New Roman"/>
                <w:bCs/>
                <w:sz w:val="24"/>
                <w:szCs w:val="24"/>
              </w:rPr>
              <w:t xml:space="preserve">6 класс                            Французова Полина  Сорокина Дарина          Пичугин Игорь                 Кукушкин Илья               Брянцев Влад   </w:t>
            </w:r>
          </w:p>
        </w:tc>
        <w:tc>
          <w:tcPr>
            <w:tcW w:w="2410" w:type="dxa"/>
          </w:tcPr>
          <w:p w:rsidR="00B56C70" w:rsidRDefault="00F9774E"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 xml:space="preserve">2 место - команда           личный зачёт: </w:t>
            </w:r>
          </w:p>
          <w:p w:rsidR="00B56C70" w:rsidRDefault="00B56C70" w:rsidP="00B56C70">
            <w:pPr>
              <w:pStyle w:val="a3"/>
              <w:numPr>
                <w:ilvl w:val="0"/>
                <w:numId w:val="43"/>
              </w:numPr>
              <w:tabs>
                <w:tab w:val="left" w:pos="426"/>
              </w:tabs>
              <w:ind w:left="0" w:firstLine="34"/>
              <w:jc w:val="both"/>
              <w:rPr>
                <w:rFonts w:ascii="Times New Roman" w:hAnsi="Times New Roman" w:cs="Times New Roman"/>
                <w:sz w:val="24"/>
                <w:szCs w:val="24"/>
              </w:rPr>
            </w:pPr>
            <w:r>
              <w:rPr>
                <w:rFonts w:ascii="Times New Roman" w:hAnsi="Times New Roman" w:cs="Times New Roman"/>
                <w:sz w:val="24"/>
                <w:szCs w:val="24"/>
              </w:rPr>
              <w:t>Французова Полина   1 место</w:t>
            </w:r>
            <w:r w:rsidR="00F9774E" w:rsidRPr="00B56C70">
              <w:rPr>
                <w:rFonts w:ascii="Times New Roman" w:hAnsi="Times New Roman" w:cs="Times New Roman"/>
                <w:sz w:val="24"/>
                <w:szCs w:val="24"/>
              </w:rPr>
              <w:t xml:space="preserve">      </w:t>
            </w:r>
          </w:p>
          <w:p w:rsidR="00B56C70" w:rsidRDefault="00F9774E" w:rsidP="00B56C70">
            <w:pPr>
              <w:pStyle w:val="a3"/>
              <w:numPr>
                <w:ilvl w:val="0"/>
                <w:numId w:val="43"/>
              </w:numPr>
              <w:tabs>
                <w:tab w:val="left" w:pos="426"/>
              </w:tabs>
              <w:ind w:left="0" w:firstLine="34"/>
              <w:jc w:val="both"/>
              <w:rPr>
                <w:rFonts w:ascii="Times New Roman" w:hAnsi="Times New Roman" w:cs="Times New Roman"/>
                <w:sz w:val="24"/>
                <w:szCs w:val="24"/>
              </w:rPr>
            </w:pPr>
            <w:r w:rsidRPr="00B56C70">
              <w:rPr>
                <w:rFonts w:ascii="Times New Roman" w:hAnsi="Times New Roman" w:cs="Times New Roman"/>
                <w:sz w:val="24"/>
                <w:szCs w:val="24"/>
              </w:rPr>
              <w:t xml:space="preserve">Сорокина Дарина  2 место </w:t>
            </w:r>
          </w:p>
          <w:p w:rsidR="00721672" w:rsidRPr="00B56C70" w:rsidRDefault="00F9774E" w:rsidP="00B56C70">
            <w:pPr>
              <w:pStyle w:val="a3"/>
              <w:numPr>
                <w:ilvl w:val="0"/>
                <w:numId w:val="43"/>
              </w:numPr>
              <w:tabs>
                <w:tab w:val="left" w:pos="426"/>
              </w:tabs>
              <w:ind w:left="0" w:firstLine="34"/>
              <w:jc w:val="both"/>
              <w:rPr>
                <w:rFonts w:ascii="Times New Roman" w:hAnsi="Times New Roman" w:cs="Times New Roman"/>
                <w:sz w:val="24"/>
                <w:szCs w:val="24"/>
              </w:rPr>
            </w:pPr>
            <w:r w:rsidRPr="00B56C70">
              <w:rPr>
                <w:rFonts w:ascii="Times New Roman" w:hAnsi="Times New Roman" w:cs="Times New Roman"/>
                <w:sz w:val="24"/>
                <w:szCs w:val="24"/>
              </w:rPr>
              <w:t xml:space="preserve">Пичугин Игорь  3 место  </w:t>
            </w:r>
          </w:p>
        </w:tc>
        <w:tc>
          <w:tcPr>
            <w:tcW w:w="1630" w:type="dxa"/>
          </w:tcPr>
          <w:p w:rsidR="00721672" w:rsidRPr="00B56C70" w:rsidRDefault="00F9774E"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F9774E" w:rsidRPr="006A3D83" w:rsidTr="00B56C70">
        <w:tc>
          <w:tcPr>
            <w:tcW w:w="567" w:type="dxa"/>
          </w:tcPr>
          <w:p w:rsidR="00F9774E" w:rsidRPr="00B56C70" w:rsidRDefault="00F9774E"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Pr>
          <w:p w:rsidR="00F9774E" w:rsidRPr="00B56C70" w:rsidRDefault="00F9774E"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sz w:val="24"/>
                <w:szCs w:val="24"/>
              </w:rPr>
              <w:t>Муниципальный этап Всероссийских спортивных игр школьников «Президентские спортивные игры» по волейболу</w:t>
            </w:r>
          </w:p>
          <w:p w:rsidR="00F9774E" w:rsidRPr="00B56C70" w:rsidRDefault="00F9774E"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sz w:val="24"/>
                <w:szCs w:val="24"/>
              </w:rPr>
              <w:t>среди юношей 2000-2001 г.р.</w:t>
            </w:r>
          </w:p>
        </w:tc>
        <w:tc>
          <w:tcPr>
            <w:tcW w:w="2802" w:type="dxa"/>
          </w:tcPr>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 xml:space="preserve">Даниленко Олег, 9 </w:t>
            </w:r>
          </w:p>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Цапилов Илья, 9</w:t>
            </w:r>
          </w:p>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Кочурин Даниил, 8б</w:t>
            </w:r>
          </w:p>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Нечаев Иван 8б</w:t>
            </w:r>
          </w:p>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Монахов Арсений 8б</w:t>
            </w:r>
          </w:p>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Замилов Семён 6а</w:t>
            </w:r>
          </w:p>
          <w:p w:rsidR="00F9774E" w:rsidRPr="00B56C70" w:rsidRDefault="00F9774E" w:rsidP="00506C59">
            <w:pPr>
              <w:tabs>
                <w:tab w:val="left" w:pos="1695"/>
              </w:tabs>
              <w:rPr>
                <w:rFonts w:ascii="Times New Roman" w:eastAsia="Times New Roman" w:hAnsi="Times New Roman" w:cs="Times New Roman"/>
                <w:sz w:val="24"/>
                <w:szCs w:val="24"/>
              </w:rPr>
            </w:pPr>
          </w:p>
        </w:tc>
        <w:tc>
          <w:tcPr>
            <w:tcW w:w="2410" w:type="dxa"/>
            <w:vAlign w:val="center"/>
          </w:tcPr>
          <w:p w:rsidR="00F9774E" w:rsidRPr="00B56C70" w:rsidRDefault="00F9774E"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630" w:type="dxa"/>
          </w:tcPr>
          <w:p w:rsidR="00F9774E" w:rsidRPr="00B56C70" w:rsidRDefault="00F9774E"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F9774E" w:rsidRPr="006A3D83" w:rsidTr="00B56C70">
        <w:tc>
          <w:tcPr>
            <w:tcW w:w="567" w:type="dxa"/>
          </w:tcPr>
          <w:p w:rsidR="00F9774E" w:rsidRPr="00B56C70" w:rsidRDefault="00F9774E"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Pr>
          <w:p w:rsidR="00F9774E" w:rsidRPr="00B56C70" w:rsidRDefault="00F9774E" w:rsidP="00D773D1">
            <w:pPr>
              <w:pStyle w:val="a3"/>
              <w:tabs>
                <w:tab w:val="left" w:pos="426"/>
              </w:tabs>
              <w:ind w:left="44"/>
              <w:rPr>
                <w:rFonts w:ascii="Times New Roman" w:hAnsi="Times New Roman" w:cs="Times New Roman"/>
                <w:sz w:val="24"/>
                <w:szCs w:val="24"/>
              </w:rPr>
            </w:pPr>
            <w:r w:rsidRPr="00B56C70">
              <w:rPr>
                <w:rFonts w:ascii="Times New Roman" w:hAnsi="Times New Roman" w:cs="Times New Roman"/>
                <w:sz w:val="24"/>
                <w:szCs w:val="24"/>
              </w:rPr>
              <w:t>Муниципальный этап Всероссийских спортивных игр школьников «Президентские спортивные игры» по волейболу</w:t>
            </w:r>
          </w:p>
          <w:p w:rsidR="00F9774E" w:rsidRPr="00B56C70" w:rsidRDefault="00F9774E" w:rsidP="00D773D1">
            <w:pPr>
              <w:pStyle w:val="a3"/>
              <w:tabs>
                <w:tab w:val="left" w:pos="426"/>
              </w:tabs>
              <w:ind w:left="44"/>
              <w:rPr>
                <w:rFonts w:ascii="Times New Roman" w:hAnsi="Times New Roman" w:cs="Times New Roman"/>
                <w:sz w:val="24"/>
                <w:szCs w:val="24"/>
              </w:rPr>
            </w:pPr>
            <w:r w:rsidRPr="00B56C70">
              <w:rPr>
                <w:rFonts w:ascii="Times New Roman" w:hAnsi="Times New Roman" w:cs="Times New Roman"/>
                <w:sz w:val="24"/>
                <w:szCs w:val="24"/>
              </w:rPr>
              <w:t>среди девушек  2000-2001 г.р.</w:t>
            </w:r>
          </w:p>
        </w:tc>
        <w:tc>
          <w:tcPr>
            <w:tcW w:w="2802" w:type="dxa"/>
          </w:tcPr>
          <w:tbl>
            <w:tblPr>
              <w:tblStyle w:val="a4"/>
              <w:tblW w:w="2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4"/>
              <w:gridCol w:w="567"/>
            </w:tblGrid>
            <w:tr w:rsidR="00F9774E" w:rsidRPr="00B56C70" w:rsidTr="00B56C70">
              <w:trPr>
                <w:trHeight w:val="314"/>
              </w:trPr>
              <w:tc>
                <w:tcPr>
                  <w:tcW w:w="1844" w:type="dxa"/>
                </w:tcPr>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Николаева Екатерина</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7а</w:t>
                  </w:r>
                </w:p>
              </w:tc>
            </w:tr>
            <w:tr w:rsidR="00F9774E" w:rsidRPr="00B56C70" w:rsidTr="00B56C70">
              <w:trPr>
                <w:trHeight w:val="314"/>
              </w:trPr>
              <w:tc>
                <w:tcPr>
                  <w:tcW w:w="1844" w:type="dxa"/>
                  <w:vAlign w:val="center"/>
                </w:tcPr>
                <w:p w:rsidR="00F9774E" w:rsidRPr="00B56C70" w:rsidRDefault="00F9774E" w:rsidP="00B56C70">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Масленникова Карина</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10</w:t>
                  </w:r>
                </w:p>
              </w:tc>
            </w:tr>
            <w:tr w:rsidR="00F9774E" w:rsidRPr="00B56C70" w:rsidTr="00B56C70">
              <w:trPr>
                <w:trHeight w:val="314"/>
              </w:trPr>
              <w:tc>
                <w:tcPr>
                  <w:tcW w:w="1844" w:type="dxa"/>
                  <w:vAlign w:val="center"/>
                </w:tcPr>
                <w:p w:rsidR="00F9774E" w:rsidRPr="00B56C70" w:rsidRDefault="00F9774E" w:rsidP="00B56C70">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Соловьёва Ксения</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8б</w:t>
                  </w:r>
                </w:p>
              </w:tc>
            </w:tr>
            <w:tr w:rsidR="00F9774E" w:rsidRPr="00B56C70" w:rsidTr="00B56C70">
              <w:trPr>
                <w:trHeight w:val="314"/>
              </w:trPr>
              <w:tc>
                <w:tcPr>
                  <w:tcW w:w="1844" w:type="dxa"/>
                  <w:vAlign w:val="center"/>
                </w:tcPr>
                <w:p w:rsidR="00F9774E" w:rsidRPr="00B56C70" w:rsidRDefault="00F9774E" w:rsidP="00B56C70">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Грибова Юлия</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F9774E" w:rsidRPr="00B56C70" w:rsidTr="00B56C70">
              <w:trPr>
                <w:trHeight w:val="314"/>
              </w:trPr>
              <w:tc>
                <w:tcPr>
                  <w:tcW w:w="1844" w:type="dxa"/>
                  <w:vAlign w:val="center"/>
                </w:tcPr>
                <w:p w:rsidR="00F9774E" w:rsidRPr="00B56C70" w:rsidRDefault="00F9774E" w:rsidP="00B56C70">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Романова Юлия</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F9774E" w:rsidRPr="00B56C70" w:rsidTr="00B56C70">
              <w:trPr>
                <w:trHeight w:val="314"/>
              </w:trPr>
              <w:tc>
                <w:tcPr>
                  <w:tcW w:w="1844" w:type="dxa"/>
                  <w:vAlign w:val="center"/>
                </w:tcPr>
                <w:p w:rsidR="00F9774E" w:rsidRPr="00B56C70" w:rsidRDefault="00F9774E" w:rsidP="00B56C70">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Витязева Елена</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F9774E" w:rsidRPr="00B56C70" w:rsidTr="00B56C70">
              <w:trPr>
                <w:trHeight w:val="314"/>
              </w:trPr>
              <w:tc>
                <w:tcPr>
                  <w:tcW w:w="1844" w:type="dxa"/>
                </w:tcPr>
                <w:p w:rsidR="00F9774E" w:rsidRPr="00B56C70" w:rsidRDefault="00F9774E"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Воронова Юлия</w:t>
                  </w:r>
                </w:p>
              </w:tc>
              <w:tc>
                <w:tcPr>
                  <w:tcW w:w="567" w:type="dxa"/>
                </w:tcPr>
                <w:p w:rsidR="00F9774E" w:rsidRPr="00B56C70" w:rsidRDefault="00F9774E"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bl>
          <w:p w:rsidR="00F9774E" w:rsidRPr="00B56C70" w:rsidRDefault="00F9774E" w:rsidP="00506C59">
            <w:pPr>
              <w:tabs>
                <w:tab w:val="left" w:pos="1695"/>
              </w:tabs>
              <w:rPr>
                <w:rFonts w:ascii="Times New Roman" w:eastAsia="Times New Roman" w:hAnsi="Times New Roman" w:cs="Times New Roman"/>
                <w:sz w:val="24"/>
                <w:szCs w:val="24"/>
              </w:rPr>
            </w:pPr>
          </w:p>
        </w:tc>
        <w:tc>
          <w:tcPr>
            <w:tcW w:w="2410" w:type="dxa"/>
            <w:vAlign w:val="center"/>
          </w:tcPr>
          <w:p w:rsidR="00F9774E" w:rsidRPr="00B56C70" w:rsidRDefault="00F9774E"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2 место</w:t>
            </w:r>
          </w:p>
        </w:tc>
        <w:tc>
          <w:tcPr>
            <w:tcW w:w="1630" w:type="dxa"/>
          </w:tcPr>
          <w:p w:rsidR="00F9774E" w:rsidRPr="00B56C70" w:rsidRDefault="00F9774E"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F9774E" w:rsidRPr="006A3D83" w:rsidTr="00B56C70">
        <w:tc>
          <w:tcPr>
            <w:tcW w:w="567" w:type="dxa"/>
          </w:tcPr>
          <w:p w:rsidR="00F9774E" w:rsidRPr="00B56C70" w:rsidRDefault="00F9774E"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bottom w:val="single" w:sz="4" w:space="0" w:color="auto"/>
            </w:tcBorders>
          </w:tcPr>
          <w:p w:rsidR="00F9774E" w:rsidRPr="00B56C70" w:rsidRDefault="00F9774E" w:rsidP="00D773D1">
            <w:pPr>
              <w:rPr>
                <w:rFonts w:ascii="Times New Roman" w:hAnsi="Times New Roman" w:cs="Times New Roman"/>
                <w:sz w:val="24"/>
                <w:szCs w:val="24"/>
              </w:rPr>
            </w:pPr>
            <w:r w:rsidRPr="00B56C70">
              <w:rPr>
                <w:rFonts w:ascii="Times New Roman" w:hAnsi="Times New Roman" w:cs="Times New Roman"/>
                <w:sz w:val="24"/>
                <w:szCs w:val="24"/>
              </w:rPr>
              <w:t xml:space="preserve">Муниципальный этап Всероссийских спортивных игр школьников «Президентские спортивные игры» </w:t>
            </w:r>
            <w:r w:rsidRPr="00B56C70">
              <w:rPr>
                <w:rFonts w:ascii="Times New Roman" w:hAnsi="Times New Roman" w:cs="Times New Roman"/>
                <w:b/>
                <w:sz w:val="24"/>
                <w:szCs w:val="24"/>
              </w:rPr>
              <w:t>по волейболу</w:t>
            </w:r>
          </w:p>
          <w:p w:rsidR="00F9774E" w:rsidRPr="00B56C70" w:rsidRDefault="00F9774E"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i/>
                <w:sz w:val="24"/>
                <w:szCs w:val="24"/>
              </w:rPr>
              <w:t>среди девушек  2002-2003 г.р.</w:t>
            </w:r>
          </w:p>
        </w:tc>
        <w:tc>
          <w:tcPr>
            <w:tcW w:w="2802" w:type="dxa"/>
            <w:tcBorders>
              <w:bottom w:val="single" w:sz="4" w:space="0" w:color="auto"/>
            </w:tcBorders>
          </w:tcPr>
          <w:tbl>
            <w:tblPr>
              <w:tblStyle w:val="a4"/>
              <w:tblW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4"/>
              <w:gridCol w:w="850"/>
            </w:tblGrid>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Малета Ирина</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6а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Кротова Валерия</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6а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Мелкова Анастасия</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7б</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lastRenderedPageBreak/>
                    <w:t>Попова Екатерина</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Дубровина Алиса</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7б</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Хорева Екатерина</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7б</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Швецова Юлия</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Бахвалова Арина</w:t>
                  </w:r>
                </w:p>
              </w:tc>
              <w:tc>
                <w:tcPr>
                  <w:tcW w:w="850"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8б</w:t>
                  </w:r>
                </w:p>
              </w:tc>
            </w:tr>
          </w:tbl>
          <w:p w:rsidR="00F9774E" w:rsidRPr="00B56C70" w:rsidRDefault="00F9774E" w:rsidP="00506C59">
            <w:pPr>
              <w:tabs>
                <w:tab w:val="left" w:pos="1695"/>
              </w:tabs>
              <w:rPr>
                <w:rFonts w:ascii="Times New Roman" w:eastAsia="Times New Roman" w:hAnsi="Times New Roman" w:cs="Times New Roman"/>
                <w:sz w:val="24"/>
                <w:szCs w:val="24"/>
              </w:rPr>
            </w:pPr>
          </w:p>
        </w:tc>
        <w:tc>
          <w:tcPr>
            <w:tcW w:w="2410" w:type="dxa"/>
            <w:tcBorders>
              <w:bottom w:val="single" w:sz="4" w:space="0" w:color="auto"/>
            </w:tcBorders>
          </w:tcPr>
          <w:p w:rsidR="00F9774E" w:rsidRPr="00B56C70" w:rsidRDefault="007053A1"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lastRenderedPageBreak/>
              <w:t>1 место</w:t>
            </w:r>
          </w:p>
        </w:tc>
        <w:tc>
          <w:tcPr>
            <w:tcW w:w="1630" w:type="dxa"/>
          </w:tcPr>
          <w:p w:rsidR="00F9774E" w:rsidRPr="00B56C70" w:rsidRDefault="007053A1"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F9774E" w:rsidRPr="006A3D83" w:rsidTr="00B56C70">
        <w:tc>
          <w:tcPr>
            <w:tcW w:w="567" w:type="dxa"/>
            <w:tcBorders>
              <w:right w:val="single" w:sz="4" w:space="0" w:color="auto"/>
            </w:tcBorders>
          </w:tcPr>
          <w:p w:rsidR="00F9774E" w:rsidRPr="00B56C70" w:rsidRDefault="00F9774E"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7053A1" w:rsidRPr="00B56C70" w:rsidRDefault="007053A1" w:rsidP="00D773D1">
            <w:pPr>
              <w:pStyle w:val="a3"/>
              <w:tabs>
                <w:tab w:val="left" w:pos="426"/>
              </w:tabs>
              <w:ind w:left="34"/>
              <w:rPr>
                <w:rFonts w:ascii="Times New Roman" w:hAnsi="Times New Roman" w:cs="Times New Roman"/>
                <w:sz w:val="24"/>
                <w:szCs w:val="24"/>
              </w:rPr>
            </w:pPr>
            <w:r w:rsidRPr="00B56C70">
              <w:rPr>
                <w:rFonts w:ascii="Times New Roman" w:hAnsi="Times New Roman" w:cs="Times New Roman"/>
                <w:sz w:val="24"/>
                <w:szCs w:val="24"/>
              </w:rPr>
              <w:t>Муниципальный этап Всероссийских спортивных игр школьников «Президентские спортивные игры» по волейболу</w:t>
            </w:r>
          </w:p>
          <w:p w:rsidR="00F9774E" w:rsidRPr="00B56C70" w:rsidRDefault="007053A1" w:rsidP="00D773D1">
            <w:pPr>
              <w:pStyle w:val="a3"/>
              <w:tabs>
                <w:tab w:val="left" w:pos="426"/>
              </w:tabs>
              <w:ind w:left="34"/>
              <w:rPr>
                <w:rFonts w:ascii="Times New Roman" w:hAnsi="Times New Roman" w:cs="Times New Roman"/>
                <w:sz w:val="24"/>
                <w:szCs w:val="24"/>
              </w:rPr>
            </w:pPr>
            <w:r w:rsidRPr="00B56C70">
              <w:rPr>
                <w:rFonts w:ascii="Times New Roman" w:hAnsi="Times New Roman" w:cs="Times New Roman"/>
                <w:sz w:val="24"/>
                <w:szCs w:val="24"/>
              </w:rPr>
              <w:t>среди юношей 2002-2003 г.р.</w:t>
            </w:r>
          </w:p>
        </w:tc>
        <w:tc>
          <w:tcPr>
            <w:tcW w:w="2802" w:type="dxa"/>
            <w:tcBorders>
              <w:top w:val="single" w:sz="4" w:space="0" w:color="auto"/>
              <w:left w:val="single" w:sz="4" w:space="0" w:color="auto"/>
              <w:bottom w:val="single" w:sz="4" w:space="0" w:color="auto"/>
              <w:right w:val="single" w:sz="4" w:space="0" w:color="auto"/>
            </w:tcBorders>
          </w:tcPr>
          <w:tbl>
            <w:tblPr>
              <w:tblStyle w:val="a4"/>
              <w:tblW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4"/>
              <w:gridCol w:w="851"/>
            </w:tblGrid>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Соколов Виктор</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7б</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Соболев Артём</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7б</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Кузьмин Даниил</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8б</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Исаев Егор</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Афанасьев Евгений</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Егоров Игорь</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7053A1" w:rsidRPr="00B56C70" w:rsidTr="00B56C70">
              <w:trPr>
                <w:trHeight w:val="314"/>
              </w:trPr>
              <w:tc>
                <w:tcPr>
                  <w:tcW w:w="1844" w:type="dxa"/>
                </w:tcPr>
                <w:p w:rsidR="007053A1" w:rsidRPr="00B56C70" w:rsidRDefault="007053A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Лукьянов Григорий</w:t>
                  </w:r>
                </w:p>
              </w:tc>
              <w:tc>
                <w:tcPr>
                  <w:tcW w:w="851" w:type="dxa"/>
                </w:tcPr>
                <w:p w:rsidR="007053A1" w:rsidRPr="00B56C70" w:rsidRDefault="007053A1"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bl>
          <w:p w:rsidR="00F9774E" w:rsidRPr="00B56C70" w:rsidRDefault="00F9774E"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9774E" w:rsidRPr="00B56C70" w:rsidRDefault="007053A1" w:rsidP="00B56C70">
            <w:pPr>
              <w:pStyle w:val="a3"/>
              <w:tabs>
                <w:tab w:val="left" w:pos="426"/>
              </w:tabs>
              <w:ind w:left="0"/>
              <w:jc w:val="center"/>
              <w:rPr>
                <w:rFonts w:ascii="Times New Roman" w:hAnsi="Times New Roman" w:cs="Times New Roman"/>
                <w:sz w:val="24"/>
                <w:szCs w:val="24"/>
              </w:rPr>
            </w:pPr>
            <w:r w:rsidRPr="00B56C70">
              <w:rPr>
                <w:rFonts w:ascii="Times New Roman" w:hAnsi="Times New Roman" w:cs="Times New Roman"/>
                <w:sz w:val="24"/>
                <w:szCs w:val="24"/>
              </w:rPr>
              <w:t>1 место</w:t>
            </w:r>
          </w:p>
        </w:tc>
        <w:tc>
          <w:tcPr>
            <w:tcW w:w="1630" w:type="dxa"/>
            <w:tcBorders>
              <w:left w:val="single" w:sz="4" w:space="0" w:color="auto"/>
            </w:tcBorders>
          </w:tcPr>
          <w:p w:rsidR="00F9774E" w:rsidRPr="00B56C70" w:rsidRDefault="007053A1"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F9774E" w:rsidRPr="006A3D83" w:rsidTr="00B56C70">
        <w:tc>
          <w:tcPr>
            <w:tcW w:w="567" w:type="dxa"/>
            <w:tcBorders>
              <w:right w:val="single" w:sz="4" w:space="0" w:color="auto"/>
            </w:tcBorders>
          </w:tcPr>
          <w:p w:rsidR="00F9774E" w:rsidRPr="00B56C70" w:rsidRDefault="00F9774E"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left w:val="single" w:sz="4" w:space="0" w:color="auto"/>
              <w:bottom w:val="single" w:sz="4" w:space="0" w:color="auto"/>
              <w:right w:val="single" w:sz="4" w:space="0" w:color="auto"/>
            </w:tcBorders>
          </w:tcPr>
          <w:p w:rsidR="00F9774E" w:rsidRPr="00B56C70" w:rsidRDefault="00934450" w:rsidP="00D773D1">
            <w:pPr>
              <w:pStyle w:val="a3"/>
              <w:tabs>
                <w:tab w:val="left" w:pos="426"/>
              </w:tabs>
              <w:ind w:left="0"/>
              <w:rPr>
                <w:rFonts w:ascii="Times New Roman" w:hAnsi="Times New Roman" w:cs="Times New Roman"/>
                <w:sz w:val="24"/>
                <w:szCs w:val="24"/>
              </w:rPr>
            </w:pPr>
            <w:r w:rsidRPr="00B56C70">
              <w:rPr>
                <w:rFonts w:ascii="Times New Roman" w:hAnsi="Times New Roman" w:cs="Times New Roman"/>
                <w:sz w:val="24"/>
                <w:szCs w:val="24"/>
              </w:rPr>
              <w:t>Районные соревнования «Спартакиада юных» по лыжным гонкам для обучающихся младшего школьного возраста</w:t>
            </w:r>
          </w:p>
        </w:tc>
        <w:tc>
          <w:tcPr>
            <w:tcW w:w="2802" w:type="dxa"/>
            <w:tcBorders>
              <w:top w:val="single" w:sz="4" w:space="0" w:color="auto"/>
              <w:left w:val="single" w:sz="4" w:space="0" w:color="auto"/>
              <w:bottom w:val="single" w:sz="4" w:space="0" w:color="auto"/>
              <w:right w:val="single" w:sz="4" w:space="0" w:color="auto"/>
            </w:tcBorders>
          </w:tcPr>
          <w:tbl>
            <w:tblPr>
              <w:tblStyle w:val="a4"/>
              <w:tblW w:w="2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4"/>
              <w:gridCol w:w="425"/>
            </w:tblGrid>
            <w:tr w:rsidR="00934450" w:rsidRPr="00B56C70" w:rsidTr="00B56C70">
              <w:trPr>
                <w:trHeight w:val="314"/>
              </w:trPr>
              <w:tc>
                <w:tcPr>
                  <w:tcW w:w="1844"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Соколова Мария</w:t>
                  </w:r>
                </w:p>
              </w:tc>
              <w:tc>
                <w:tcPr>
                  <w:tcW w:w="425"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4</w:t>
                  </w:r>
                </w:p>
              </w:tc>
            </w:tr>
            <w:tr w:rsidR="00934450" w:rsidRPr="00B56C70" w:rsidTr="00B56C70">
              <w:trPr>
                <w:trHeight w:val="314"/>
              </w:trPr>
              <w:tc>
                <w:tcPr>
                  <w:tcW w:w="1844"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Холманова Виктория</w:t>
                  </w:r>
                </w:p>
              </w:tc>
              <w:tc>
                <w:tcPr>
                  <w:tcW w:w="425"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4</w:t>
                  </w:r>
                </w:p>
              </w:tc>
            </w:tr>
            <w:tr w:rsidR="00934450" w:rsidRPr="00B56C70" w:rsidTr="00B56C70">
              <w:trPr>
                <w:trHeight w:val="314"/>
              </w:trPr>
              <w:tc>
                <w:tcPr>
                  <w:tcW w:w="1844"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Колесова Анна</w:t>
                  </w:r>
                </w:p>
              </w:tc>
              <w:tc>
                <w:tcPr>
                  <w:tcW w:w="425"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4</w:t>
                  </w:r>
                </w:p>
              </w:tc>
            </w:tr>
            <w:tr w:rsidR="00934450" w:rsidRPr="00B56C70" w:rsidTr="00B56C70">
              <w:trPr>
                <w:trHeight w:val="314"/>
              </w:trPr>
              <w:tc>
                <w:tcPr>
                  <w:tcW w:w="1844"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Иванов Егор</w:t>
                  </w:r>
                </w:p>
              </w:tc>
              <w:tc>
                <w:tcPr>
                  <w:tcW w:w="425"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4</w:t>
                  </w:r>
                </w:p>
              </w:tc>
            </w:tr>
            <w:tr w:rsidR="00934450" w:rsidRPr="00B56C70" w:rsidTr="00B56C70">
              <w:trPr>
                <w:trHeight w:val="314"/>
              </w:trPr>
              <w:tc>
                <w:tcPr>
                  <w:tcW w:w="1844"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Емельянов Илья</w:t>
                  </w:r>
                </w:p>
              </w:tc>
              <w:tc>
                <w:tcPr>
                  <w:tcW w:w="425"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4</w:t>
                  </w:r>
                </w:p>
              </w:tc>
            </w:tr>
          </w:tbl>
          <w:p w:rsidR="00F9774E" w:rsidRPr="00B56C70" w:rsidRDefault="00F9774E"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774E" w:rsidRPr="00B56C70" w:rsidRDefault="00934450"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2 место команда</w:t>
            </w:r>
          </w:p>
          <w:p w:rsidR="00934450" w:rsidRPr="00B56C70" w:rsidRDefault="00934450"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в личном зачёте:</w:t>
            </w:r>
          </w:p>
          <w:p w:rsidR="00934450" w:rsidRPr="00B56C70" w:rsidRDefault="00934450" w:rsidP="00B56C70">
            <w:pPr>
              <w:pStyle w:val="a3"/>
              <w:numPr>
                <w:ilvl w:val="0"/>
                <w:numId w:val="44"/>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Соколова М. 3 место;</w:t>
            </w:r>
          </w:p>
          <w:p w:rsidR="00934450" w:rsidRDefault="00934450" w:rsidP="00B56C70">
            <w:pPr>
              <w:pStyle w:val="a3"/>
              <w:numPr>
                <w:ilvl w:val="0"/>
                <w:numId w:val="44"/>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Холманова В. 1 место</w:t>
            </w:r>
          </w:p>
          <w:p w:rsidR="00B56C70" w:rsidRPr="00B56C70" w:rsidRDefault="00B56C70" w:rsidP="00934450">
            <w:pPr>
              <w:pStyle w:val="a3"/>
              <w:tabs>
                <w:tab w:val="left" w:pos="426"/>
              </w:tabs>
              <w:ind w:left="0"/>
              <w:jc w:val="both"/>
              <w:rPr>
                <w:rFonts w:ascii="Times New Roman" w:hAnsi="Times New Roman" w:cs="Times New Roman"/>
                <w:sz w:val="24"/>
                <w:szCs w:val="24"/>
              </w:rPr>
            </w:pPr>
          </w:p>
        </w:tc>
        <w:tc>
          <w:tcPr>
            <w:tcW w:w="1630" w:type="dxa"/>
            <w:tcBorders>
              <w:left w:val="single" w:sz="4" w:space="0" w:color="auto"/>
            </w:tcBorders>
          </w:tcPr>
          <w:p w:rsidR="00F9774E" w:rsidRPr="00B56C70" w:rsidRDefault="00934450"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Мишин А.М.</w:t>
            </w:r>
          </w:p>
        </w:tc>
      </w:tr>
      <w:tr w:rsidR="00F9774E" w:rsidRPr="006A3D83" w:rsidTr="00B56C70">
        <w:tc>
          <w:tcPr>
            <w:tcW w:w="567" w:type="dxa"/>
          </w:tcPr>
          <w:p w:rsidR="00F9774E" w:rsidRPr="00B56C70" w:rsidRDefault="00F9774E"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bottom w:val="single" w:sz="4" w:space="0" w:color="auto"/>
              <w:right w:val="single" w:sz="4" w:space="0" w:color="auto"/>
            </w:tcBorders>
          </w:tcPr>
          <w:p w:rsidR="00934450" w:rsidRPr="00B56C70" w:rsidRDefault="00934450" w:rsidP="00D773D1">
            <w:pPr>
              <w:pStyle w:val="a3"/>
              <w:tabs>
                <w:tab w:val="left" w:pos="426"/>
              </w:tabs>
              <w:ind w:left="176"/>
              <w:rPr>
                <w:rFonts w:ascii="Times New Roman" w:hAnsi="Times New Roman" w:cs="Times New Roman"/>
                <w:sz w:val="24"/>
                <w:szCs w:val="24"/>
              </w:rPr>
            </w:pPr>
            <w:r w:rsidRPr="00B56C70">
              <w:rPr>
                <w:rFonts w:ascii="Times New Roman" w:hAnsi="Times New Roman" w:cs="Times New Roman"/>
                <w:sz w:val="24"/>
                <w:szCs w:val="24"/>
              </w:rPr>
              <w:t>Муниципальный этап Всероссийских спортивных игр школьников «Президентские спортивные игры» по лыжным гонкам в возрастной категории</w:t>
            </w:r>
          </w:p>
          <w:p w:rsidR="00F9774E" w:rsidRPr="00B56C70" w:rsidRDefault="00934450" w:rsidP="00D773D1">
            <w:pPr>
              <w:pStyle w:val="a3"/>
              <w:tabs>
                <w:tab w:val="left" w:pos="426"/>
              </w:tabs>
              <w:ind w:left="176"/>
              <w:rPr>
                <w:rFonts w:ascii="Times New Roman" w:hAnsi="Times New Roman" w:cs="Times New Roman"/>
                <w:sz w:val="24"/>
                <w:szCs w:val="24"/>
              </w:rPr>
            </w:pPr>
            <w:r w:rsidRPr="00B56C70">
              <w:rPr>
                <w:rFonts w:ascii="Times New Roman" w:hAnsi="Times New Roman" w:cs="Times New Roman"/>
                <w:sz w:val="24"/>
                <w:szCs w:val="24"/>
              </w:rPr>
              <w:t>2002-2003г.р.</w:t>
            </w:r>
          </w:p>
        </w:tc>
        <w:tc>
          <w:tcPr>
            <w:tcW w:w="2802" w:type="dxa"/>
            <w:tcBorders>
              <w:top w:val="single" w:sz="4" w:space="0" w:color="auto"/>
              <w:left w:val="single" w:sz="4" w:space="0" w:color="auto"/>
              <w:bottom w:val="single" w:sz="4" w:space="0" w:color="auto"/>
              <w:right w:val="single" w:sz="4" w:space="0" w:color="auto"/>
            </w:tcBorders>
          </w:tcPr>
          <w:tbl>
            <w:tblPr>
              <w:tblStyle w:val="a4"/>
              <w:tblW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6"/>
              <w:gridCol w:w="708"/>
            </w:tblGrid>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Кочурин Даниил</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8б</w:t>
                  </w:r>
                </w:p>
              </w:tc>
            </w:tr>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Гришин Даниил</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7а</w:t>
                  </w:r>
                </w:p>
              </w:tc>
            </w:tr>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Смирнов Егор</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7а</w:t>
                  </w:r>
                </w:p>
              </w:tc>
            </w:tr>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Ефименко Иван</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Хорева Екатерина</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7б</w:t>
                  </w:r>
                </w:p>
              </w:tc>
            </w:tr>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Кабанова Екатерина</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8б</w:t>
                  </w:r>
                </w:p>
              </w:tc>
            </w:tr>
            <w:tr w:rsidR="00934450" w:rsidRPr="00B56C70" w:rsidTr="00B56C70">
              <w:trPr>
                <w:trHeight w:val="314"/>
              </w:trPr>
              <w:tc>
                <w:tcPr>
                  <w:tcW w:w="1986" w:type="dxa"/>
                </w:tcPr>
                <w:p w:rsidR="00934450" w:rsidRPr="00B56C70" w:rsidRDefault="00934450"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Лукьянов Григорий</w:t>
                  </w:r>
                </w:p>
              </w:tc>
              <w:tc>
                <w:tcPr>
                  <w:tcW w:w="708" w:type="dxa"/>
                </w:tcPr>
                <w:p w:rsidR="00934450" w:rsidRPr="00B56C70" w:rsidRDefault="00934450" w:rsidP="00506C59">
                  <w:pPr>
                    <w:jc w:val="center"/>
                    <w:rPr>
                      <w:rFonts w:ascii="Times New Roman" w:hAnsi="Times New Roman" w:cs="Times New Roman"/>
                      <w:sz w:val="24"/>
                      <w:szCs w:val="24"/>
                    </w:rPr>
                  </w:pPr>
                  <w:r w:rsidRPr="00B56C70">
                    <w:rPr>
                      <w:rFonts w:ascii="Times New Roman" w:hAnsi="Times New Roman" w:cs="Times New Roman"/>
                      <w:sz w:val="24"/>
                      <w:szCs w:val="24"/>
                    </w:rPr>
                    <w:t>8а</w:t>
                  </w:r>
                </w:p>
              </w:tc>
            </w:tr>
          </w:tbl>
          <w:p w:rsidR="00F9774E" w:rsidRPr="00B56C70" w:rsidRDefault="00F9774E"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F9774E" w:rsidRPr="00B56C70" w:rsidRDefault="00D773D1"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1 место команда;</w:t>
            </w:r>
          </w:p>
          <w:p w:rsidR="00D773D1" w:rsidRPr="00B56C70" w:rsidRDefault="00D773D1"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в личном зачёте:</w:t>
            </w:r>
          </w:p>
          <w:p w:rsidR="00D773D1" w:rsidRPr="00B56C70" w:rsidRDefault="00D773D1" w:rsidP="00B56C70">
            <w:pPr>
              <w:pStyle w:val="a3"/>
              <w:numPr>
                <w:ilvl w:val="0"/>
                <w:numId w:val="45"/>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 xml:space="preserve">Кочурин Даниил </w:t>
            </w:r>
          </w:p>
          <w:p w:rsidR="00D773D1" w:rsidRPr="00B56C70" w:rsidRDefault="00D773D1" w:rsidP="00B56C70">
            <w:pPr>
              <w:pStyle w:val="a3"/>
              <w:numPr>
                <w:ilvl w:val="0"/>
                <w:numId w:val="45"/>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1 место;</w:t>
            </w:r>
          </w:p>
          <w:p w:rsidR="00D773D1" w:rsidRPr="00B56C70" w:rsidRDefault="00D773D1" w:rsidP="00B56C70">
            <w:pPr>
              <w:pStyle w:val="a3"/>
              <w:numPr>
                <w:ilvl w:val="0"/>
                <w:numId w:val="45"/>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Хорева Екатерина 2 место;</w:t>
            </w:r>
          </w:p>
          <w:p w:rsidR="00D773D1" w:rsidRPr="00B56C70" w:rsidRDefault="00D773D1" w:rsidP="00B56C70">
            <w:pPr>
              <w:pStyle w:val="a3"/>
              <w:numPr>
                <w:ilvl w:val="0"/>
                <w:numId w:val="45"/>
              </w:numPr>
              <w:tabs>
                <w:tab w:val="left" w:pos="426"/>
              </w:tabs>
              <w:ind w:left="34" w:firstLine="0"/>
              <w:jc w:val="both"/>
              <w:rPr>
                <w:rFonts w:ascii="Times New Roman" w:hAnsi="Times New Roman" w:cs="Times New Roman"/>
                <w:sz w:val="24"/>
                <w:szCs w:val="24"/>
              </w:rPr>
            </w:pPr>
            <w:r w:rsidRPr="00B56C70">
              <w:rPr>
                <w:rFonts w:ascii="Times New Roman" w:hAnsi="Times New Roman" w:cs="Times New Roman"/>
                <w:sz w:val="24"/>
                <w:szCs w:val="24"/>
              </w:rPr>
              <w:t>Кабанова Екатерина 2 место</w:t>
            </w:r>
          </w:p>
        </w:tc>
        <w:tc>
          <w:tcPr>
            <w:tcW w:w="1630" w:type="dxa"/>
          </w:tcPr>
          <w:p w:rsidR="00F9774E" w:rsidRPr="00B56C70" w:rsidRDefault="00D773D1"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D773D1" w:rsidRPr="006A3D83" w:rsidTr="00B56C70">
        <w:tc>
          <w:tcPr>
            <w:tcW w:w="567" w:type="dxa"/>
          </w:tcPr>
          <w:p w:rsidR="00D773D1" w:rsidRPr="00B56C70" w:rsidRDefault="00D773D1"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bottom w:val="single" w:sz="4" w:space="0" w:color="auto"/>
              <w:right w:val="single" w:sz="4" w:space="0" w:color="auto"/>
            </w:tcBorders>
          </w:tcPr>
          <w:p w:rsidR="00D773D1" w:rsidRPr="00B56C70" w:rsidRDefault="00D773D1" w:rsidP="00D773D1">
            <w:pPr>
              <w:pStyle w:val="a3"/>
              <w:tabs>
                <w:tab w:val="left" w:pos="426"/>
              </w:tabs>
              <w:ind w:left="176"/>
              <w:rPr>
                <w:rFonts w:ascii="Times New Roman" w:hAnsi="Times New Roman" w:cs="Times New Roman"/>
                <w:sz w:val="24"/>
                <w:szCs w:val="24"/>
              </w:rPr>
            </w:pPr>
            <w:r w:rsidRPr="00B56C70">
              <w:rPr>
                <w:rFonts w:ascii="Times New Roman" w:hAnsi="Times New Roman" w:cs="Times New Roman"/>
                <w:sz w:val="24"/>
                <w:szCs w:val="24"/>
              </w:rPr>
              <w:t xml:space="preserve">Муниципальный этап Всероссийских спортивных игр школьников «Президентские спортивные игры» по лыжным гонкам в возрастной категории </w:t>
            </w:r>
          </w:p>
          <w:p w:rsidR="00D773D1" w:rsidRPr="00B56C70" w:rsidRDefault="00D773D1" w:rsidP="00D773D1">
            <w:pPr>
              <w:pStyle w:val="a3"/>
              <w:tabs>
                <w:tab w:val="left" w:pos="426"/>
              </w:tabs>
              <w:ind w:left="176"/>
              <w:rPr>
                <w:rFonts w:ascii="Times New Roman" w:hAnsi="Times New Roman" w:cs="Times New Roman"/>
                <w:sz w:val="24"/>
                <w:szCs w:val="24"/>
              </w:rPr>
            </w:pPr>
            <w:r w:rsidRPr="00B56C70">
              <w:rPr>
                <w:rFonts w:ascii="Times New Roman" w:hAnsi="Times New Roman" w:cs="Times New Roman"/>
                <w:sz w:val="24"/>
                <w:szCs w:val="24"/>
              </w:rPr>
              <w:t>2004-2005г.р.</w:t>
            </w:r>
          </w:p>
        </w:tc>
        <w:tc>
          <w:tcPr>
            <w:tcW w:w="2802" w:type="dxa"/>
            <w:tcBorders>
              <w:top w:val="single" w:sz="4" w:space="0" w:color="auto"/>
              <w:left w:val="single" w:sz="4" w:space="0" w:color="auto"/>
              <w:bottom w:val="single" w:sz="4" w:space="0" w:color="auto"/>
              <w:right w:val="single" w:sz="4" w:space="0" w:color="auto"/>
            </w:tcBorders>
          </w:tcPr>
          <w:tbl>
            <w:tblPr>
              <w:tblStyle w:val="a4"/>
              <w:tblW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6"/>
              <w:gridCol w:w="709"/>
            </w:tblGrid>
            <w:tr w:rsidR="00D773D1" w:rsidRPr="00B56C70" w:rsidTr="00B56C70">
              <w:trPr>
                <w:trHeight w:val="314"/>
              </w:trPr>
              <w:tc>
                <w:tcPr>
                  <w:tcW w:w="1986" w:type="dxa"/>
                </w:tcPr>
                <w:p w:rsidR="00D773D1" w:rsidRPr="00B56C70" w:rsidRDefault="00D773D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Замилов Семён</w:t>
                  </w:r>
                </w:p>
              </w:tc>
              <w:tc>
                <w:tcPr>
                  <w:tcW w:w="709" w:type="dxa"/>
                </w:tcPr>
                <w:p w:rsidR="00D773D1" w:rsidRPr="00B56C70" w:rsidRDefault="00D773D1" w:rsidP="00B56C70">
                  <w:pPr>
                    <w:ind w:left="-107" w:firstLine="107"/>
                    <w:jc w:val="center"/>
                    <w:rPr>
                      <w:rFonts w:ascii="Times New Roman" w:hAnsi="Times New Roman" w:cs="Times New Roman"/>
                      <w:sz w:val="24"/>
                      <w:szCs w:val="24"/>
                    </w:rPr>
                  </w:pPr>
                  <w:r w:rsidRPr="00B56C70">
                    <w:rPr>
                      <w:rFonts w:ascii="Times New Roman" w:hAnsi="Times New Roman" w:cs="Times New Roman"/>
                      <w:sz w:val="24"/>
                      <w:szCs w:val="24"/>
                    </w:rPr>
                    <w:t>6а</w:t>
                  </w:r>
                </w:p>
              </w:tc>
            </w:tr>
            <w:tr w:rsidR="00D773D1" w:rsidRPr="00B56C70" w:rsidTr="00B56C70">
              <w:trPr>
                <w:trHeight w:val="314"/>
              </w:trPr>
              <w:tc>
                <w:tcPr>
                  <w:tcW w:w="1986" w:type="dxa"/>
                </w:tcPr>
                <w:p w:rsidR="00D773D1" w:rsidRPr="00B56C70" w:rsidRDefault="00D773D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Карасёв Кирилл</w:t>
                  </w:r>
                </w:p>
              </w:tc>
              <w:tc>
                <w:tcPr>
                  <w:tcW w:w="709" w:type="dxa"/>
                </w:tcPr>
                <w:p w:rsidR="00D773D1" w:rsidRPr="00B56C70" w:rsidRDefault="00D773D1" w:rsidP="00B56C70">
                  <w:pPr>
                    <w:ind w:left="-107" w:firstLine="107"/>
                    <w:jc w:val="center"/>
                    <w:rPr>
                      <w:rFonts w:ascii="Times New Roman" w:hAnsi="Times New Roman" w:cs="Times New Roman"/>
                      <w:sz w:val="24"/>
                      <w:szCs w:val="24"/>
                    </w:rPr>
                  </w:pPr>
                  <w:r w:rsidRPr="00B56C70">
                    <w:rPr>
                      <w:rFonts w:ascii="Times New Roman" w:hAnsi="Times New Roman" w:cs="Times New Roman"/>
                      <w:sz w:val="24"/>
                      <w:szCs w:val="24"/>
                    </w:rPr>
                    <w:t>6а</w:t>
                  </w:r>
                </w:p>
              </w:tc>
            </w:tr>
            <w:tr w:rsidR="00D773D1" w:rsidRPr="00B56C70" w:rsidTr="00B56C70">
              <w:trPr>
                <w:trHeight w:val="314"/>
              </w:trPr>
              <w:tc>
                <w:tcPr>
                  <w:tcW w:w="1986" w:type="dxa"/>
                </w:tcPr>
                <w:p w:rsidR="00D773D1" w:rsidRPr="00B56C70" w:rsidRDefault="00D773D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Лебедев Денис</w:t>
                  </w:r>
                </w:p>
              </w:tc>
              <w:tc>
                <w:tcPr>
                  <w:tcW w:w="709" w:type="dxa"/>
                </w:tcPr>
                <w:p w:rsidR="00D773D1" w:rsidRPr="00B56C70" w:rsidRDefault="00D773D1" w:rsidP="00B56C70">
                  <w:pPr>
                    <w:ind w:left="-107" w:firstLine="107"/>
                    <w:jc w:val="center"/>
                    <w:rPr>
                      <w:rFonts w:ascii="Times New Roman" w:hAnsi="Times New Roman" w:cs="Times New Roman"/>
                      <w:sz w:val="24"/>
                      <w:szCs w:val="24"/>
                    </w:rPr>
                  </w:pPr>
                  <w:r w:rsidRPr="00B56C70">
                    <w:rPr>
                      <w:rFonts w:ascii="Times New Roman" w:hAnsi="Times New Roman" w:cs="Times New Roman"/>
                      <w:sz w:val="24"/>
                      <w:szCs w:val="24"/>
                    </w:rPr>
                    <w:t>6б</w:t>
                  </w:r>
                </w:p>
              </w:tc>
            </w:tr>
            <w:tr w:rsidR="00D773D1" w:rsidRPr="00B56C70" w:rsidTr="00B56C70">
              <w:trPr>
                <w:trHeight w:val="314"/>
              </w:trPr>
              <w:tc>
                <w:tcPr>
                  <w:tcW w:w="1986" w:type="dxa"/>
                </w:tcPr>
                <w:p w:rsidR="00D773D1" w:rsidRPr="00B56C70" w:rsidRDefault="00D773D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Савенкова Валерия</w:t>
                  </w:r>
                </w:p>
              </w:tc>
              <w:tc>
                <w:tcPr>
                  <w:tcW w:w="709" w:type="dxa"/>
                </w:tcPr>
                <w:p w:rsidR="00D773D1" w:rsidRPr="00B56C70" w:rsidRDefault="00D773D1" w:rsidP="00B56C70">
                  <w:pPr>
                    <w:ind w:left="-107" w:firstLine="107"/>
                    <w:jc w:val="center"/>
                    <w:rPr>
                      <w:rFonts w:ascii="Times New Roman" w:hAnsi="Times New Roman" w:cs="Times New Roman"/>
                      <w:sz w:val="24"/>
                      <w:szCs w:val="24"/>
                    </w:rPr>
                  </w:pPr>
                  <w:r w:rsidRPr="00B56C70">
                    <w:rPr>
                      <w:rFonts w:ascii="Times New Roman" w:hAnsi="Times New Roman" w:cs="Times New Roman"/>
                      <w:sz w:val="24"/>
                      <w:szCs w:val="24"/>
                    </w:rPr>
                    <w:t>6а</w:t>
                  </w:r>
                </w:p>
              </w:tc>
            </w:tr>
            <w:tr w:rsidR="00D773D1" w:rsidRPr="00B56C70" w:rsidTr="00B56C70">
              <w:trPr>
                <w:trHeight w:val="314"/>
              </w:trPr>
              <w:tc>
                <w:tcPr>
                  <w:tcW w:w="1986" w:type="dxa"/>
                </w:tcPr>
                <w:p w:rsidR="00D773D1" w:rsidRPr="00B56C70" w:rsidRDefault="00D773D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Воробьёва Мария</w:t>
                  </w:r>
                </w:p>
              </w:tc>
              <w:tc>
                <w:tcPr>
                  <w:tcW w:w="709" w:type="dxa"/>
                </w:tcPr>
                <w:p w:rsidR="00D773D1" w:rsidRPr="00B56C70" w:rsidRDefault="00D773D1" w:rsidP="00B56C70">
                  <w:pPr>
                    <w:ind w:left="-107" w:firstLine="107"/>
                    <w:jc w:val="center"/>
                    <w:rPr>
                      <w:rFonts w:ascii="Times New Roman" w:hAnsi="Times New Roman" w:cs="Times New Roman"/>
                      <w:sz w:val="24"/>
                      <w:szCs w:val="24"/>
                    </w:rPr>
                  </w:pPr>
                  <w:r w:rsidRPr="00B56C70">
                    <w:rPr>
                      <w:rFonts w:ascii="Times New Roman" w:hAnsi="Times New Roman" w:cs="Times New Roman"/>
                      <w:sz w:val="24"/>
                      <w:szCs w:val="24"/>
                    </w:rPr>
                    <w:t>6а</w:t>
                  </w:r>
                </w:p>
              </w:tc>
            </w:tr>
            <w:tr w:rsidR="00D773D1" w:rsidRPr="00B56C70" w:rsidTr="00B56C70">
              <w:trPr>
                <w:trHeight w:val="314"/>
              </w:trPr>
              <w:tc>
                <w:tcPr>
                  <w:tcW w:w="1986" w:type="dxa"/>
                </w:tcPr>
                <w:p w:rsidR="00D773D1" w:rsidRPr="00B56C70" w:rsidRDefault="00D773D1" w:rsidP="00506C59">
                  <w:pPr>
                    <w:tabs>
                      <w:tab w:val="left" w:pos="1695"/>
                    </w:tabs>
                    <w:rPr>
                      <w:rFonts w:ascii="Times New Roman" w:eastAsia="Times New Roman" w:hAnsi="Times New Roman" w:cs="Times New Roman"/>
                      <w:sz w:val="24"/>
                      <w:szCs w:val="24"/>
                    </w:rPr>
                  </w:pPr>
                  <w:r w:rsidRPr="00B56C70">
                    <w:rPr>
                      <w:rFonts w:ascii="Times New Roman" w:eastAsia="Times New Roman" w:hAnsi="Times New Roman" w:cs="Times New Roman"/>
                      <w:sz w:val="24"/>
                      <w:szCs w:val="24"/>
                    </w:rPr>
                    <w:t>Зверева Ю.</w:t>
                  </w:r>
                </w:p>
              </w:tc>
              <w:tc>
                <w:tcPr>
                  <w:tcW w:w="709" w:type="dxa"/>
                </w:tcPr>
                <w:p w:rsidR="00D773D1" w:rsidRPr="00B56C70" w:rsidRDefault="00D773D1" w:rsidP="00B56C70">
                  <w:pPr>
                    <w:ind w:left="-107" w:firstLine="107"/>
                    <w:jc w:val="center"/>
                    <w:rPr>
                      <w:rFonts w:ascii="Times New Roman" w:hAnsi="Times New Roman" w:cs="Times New Roman"/>
                      <w:sz w:val="24"/>
                      <w:szCs w:val="24"/>
                    </w:rPr>
                  </w:pPr>
                  <w:r w:rsidRPr="00B56C70">
                    <w:rPr>
                      <w:rFonts w:ascii="Times New Roman" w:hAnsi="Times New Roman" w:cs="Times New Roman"/>
                      <w:sz w:val="24"/>
                      <w:szCs w:val="24"/>
                    </w:rPr>
                    <w:t>6а</w:t>
                  </w:r>
                </w:p>
              </w:tc>
            </w:tr>
          </w:tbl>
          <w:p w:rsidR="00D773D1" w:rsidRPr="00B56C70" w:rsidRDefault="00D773D1"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D773D1" w:rsidRPr="00B56C70" w:rsidRDefault="00D773D1" w:rsidP="00721672">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1 место команда;</w:t>
            </w:r>
          </w:p>
          <w:p w:rsidR="00B56C70" w:rsidRDefault="00D773D1" w:rsidP="00B56C70">
            <w:pPr>
              <w:pStyle w:val="a3"/>
              <w:tabs>
                <w:tab w:val="left" w:pos="426"/>
              </w:tabs>
              <w:ind w:left="34"/>
              <w:jc w:val="both"/>
              <w:rPr>
                <w:rFonts w:ascii="Times New Roman" w:hAnsi="Times New Roman" w:cs="Times New Roman"/>
                <w:sz w:val="24"/>
                <w:szCs w:val="24"/>
              </w:rPr>
            </w:pPr>
            <w:r w:rsidRPr="00B56C70">
              <w:rPr>
                <w:rFonts w:ascii="Times New Roman" w:hAnsi="Times New Roman" w:cs="Times New Roman"/>
                <w:sz w:val="24"/>
                <w:szCs w:val="24"/>
              </w:rPr>
              <w:t>в личном зачёте:</w:t>
            </w:r>
          </w:p>
          <w:p w:rsidR="00D773D1" w:rsidRPr="00B56C70" w:rsidRDefault="00D773D1" w:rsidP="00B56C70">
            <w:pPr>
              <w:pStyle w:val="a3"/>
              <w:numPr>
                <w:ilvl w:val="0"/>
                <w:numId w:val="47"/>
              </w:numPr>
              <w:tabs>
                <w:tab w:val="left" w:pos="426"/>
              </w:tabs>
              <w:ind w:left="0" w:firstLine="0"/>
              <w:jc w:val="both"/>
              <w:rPr>
                <w:rFonts w:ascii="Times New Roman" w:hAnsi="Times New Roman" w:cs="Times New Roman"/>
                <w:sz w:val="24"/>
                <w:szCs w:val="24"/>
              </w:rPr>
            </w:pPr>
            <w:r w:rsidRPr="00B56C70">
              <w:rPr>
                <w:rFonts w:ascii="Times New Roman" w:hAnsi="Times New Roman" w:cs="Times New Roman"/>
                <w:sz w:val="24"/>
                <w:szCs w:val="24"/>
              </w:rPr>
              <w:t>Замилов С. 1 место;</w:t>
            </w:r>
          </w:p>
          <w:p w:rsidR="00D773D1" w:rsidRPr="00B56C70" w:rsidRDefault="00D773D1" w:rsidP="00B56C70">
            <w:pPr>
              <w:pStyle w:val="a3"/>
              <w:numPr>
                <w:ilvl w:val="0"/>
                <w:numId w:val="46"/>
              </w:numPr>
              <w:tabs>
                <w:tab w:val="left" w:pos="426"/>
              </w:tabs>
              <w:ind w:left="0" w:firstLine="34"/>
              <w:jc w:val="both"/>
              <w:rPr>
                <w:rFonts w:ascii="Times New Roman" w:hAnsi="Times New Roman" w:cs="Times New Roman"/>
                <w:sz w:val="24"/>
                <w:szCs w:val="24"/>
              </w:rPr>
            </w:pPr>
            <w:r w:rsidRPr="00B56C70">
              <w:rPr>
                <w:rFonts w:ascii="Times New Roman" w:hAnsi="Times New Roman" w:cs="Times New Roman"/>
                <w:sz w:val="24"/>
                <w:szCs w:val="24"/>
              </w:rPr>
              <w:t>Савенкова Валерия 3 место</w:t>
            </w:r>
          </w:p>
        </w:tc>
        <w:tc>
          <w:tcPr>
            <w:tcW w:w="1630" w:type="dxa"/>
          </w:tcPr>
          <w:p w:rsidR="00D773D1" w:rsidRPr="00B56C70" w:rsidRDefault="00D773D1"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D773D1" w:rsidRPr="006A3D83" w:rsidTr="00B56C70">
        <w:tc>
          <w:tcPr>
            <w:tcW w:w="567" w:type="dxa"/>
          </w:tcPr>
          <w:p w:rsidR="00D773D1" w:rsidRPr="00B56C70" w:rsidRDefault="00D773D1"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bottom w:val="single" w:sz="4" w:space="0" w:color="auto"/>
              <w:right w:val="single" w:sz="4" w:space="0" w:color="auto"/>
            </w:tcBorders>
          </w:tcPr>
          <w:p w:rsidR="00D773D1" w:rsidRPr="00B56C70" w:rsidRDefault="00D773D1" w:rsidP="00D773D1">
            <w:pPr>
              <w:rPr>
                <w:rFonts w:ascii="Times New Roman" w:hAnsi="Times New Roman" w:cs="Times New Roman"/>
                <w:i/>
                <w:sz w:val="24"/>
                <w:szCs w:val="24"/>
              </w:rPr>
            </w:pPr>
            <w:r w:rsidRPr="00B56C70">
              <w:rPr>
                <w:rFonts w:ascii="Times New Roman" w:hAnsi="Times New Roman" w:cs="Times New Roman"/>
                <w:sz w:val="24"/>
                <w:szCs w:val="24"/>
              </w:rPr>
              <w:t xml:space="preserve">Муниципальный этап Всероссийских спортивных игр школьников «Президентские спортивные </w:t>
            </w:r>
            <w:r w:rsidRPr="00B56C70">
              <w:rPr>
                <w:rFonts w:ascii="Times New Roman" w:hAnsi="Times New Roman" w:cs="Times New Roman"/>
                <w:sz w:val="24"/>
                <w:szCs w:val="24"/>
              </w:rPr>
              <w:lastRenderedPageBreak/>
              <w:t xml:space="preserve">игры» </w:t>
            </w:r>
            <w:r w:rsidRPr="00B56C70">
              <w:rPr>
                <w:rFonts w:ascii="Times New Roman" w:hAnsi="Times New Roman" w:cs="Times New Roman"/>
                <w:b/>
                <w:i/>
                <w:sz w:val="24"/>
                <w:szCs w:val="24"/>
              </w:rPr>
              <w:t>по лыжным гонкам</w:t>
            </w:r>
            <w:r w:rsidRPr="00B56C70">
              <w:rPr>
                <w:rFonts w:ascii="Times New Roman" w:hAnsi="Times New Roman" w:cs="Times New Roman"/>
                <w:sz w:val="24"/>
                <w:szCs w:val="24"/>
              </w:rPr>
              <w:t xml:space="preserve"> </w:t>
            </w:r>
            <w:r w:rsidRPr="00B56C70">
              <w:rPr>
                <w:rFonts w:ascii="Times New Roman" w:hAnsi="Times New Roman" w:cs="Times New Roman"/>
                <w:i/>
                <w:sz w:val="24"/>
                <w:szCs w:val="24"/>
              </w:rPr>
              <w:t xml:space="preserve">в возрастной категории </w:t>
            </w:r>
          </w:p>
          <w:p w:rsidR="00D773D1" w:rsidRPr="00B56C70" w:rsidRDefault="00D773D1" w:rsidP="00D773D1">
            <w:pPr>
              <w:pStyle w:val="a3"/>
              <w:tabs>
                <w:tab w:val="left" w:pos="426"/>
              </w:tabs>
              <w:ind w:left="176"/>
              <w:rPr>
                <w:rFonts w:ascii="Times New Roman" w:hAnsi="Times New Roman" w:cs="Times New Roman"/>
                <w:sz w:val="24"/>
                <w:szCs w:val="24"/>
              </w:rPr>
            </w:pPr>
            <w:r w:rsidRPr="00B56C70">
              <w:rPr>
                <w:rFonts w:ascii="Times New Roman" w:hAnsi="Times New Roman" w:cs="Times New Roman"/>
                <w:i/>
                <w:sz w:val="24"/>
                <w:szCs w:val="24"/>
              </w:rPr>
              <w:t>2000-2001г.р.</w:t>
            </w:r>
          </w:p>
        </w:tc>
        <w:tc>
          <w:tcPr>
            <w:tcW w:w="2802" w:type="dxa"/>
            <w:tcBorders>
              <w:top w:val="single" w:sz="4" w:space="0" w:color="auto"/>
              <w:left w:val="single" w:sz="4" w:space="0" w:color="auto"/>
              <w:bottom w:val="single" w:sz="4" w:space="0" w:color="auto"/>
              <w:right w:val="single" w:sz="4" w:space="0" w:color="auto"/>
            </w:tcBorders>
          </w:tcPr>
          <w:tbl>
            <w:tblPr>
              <w:tblStyle w:val="a4"/>
              <w:tblW w:w="2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2"/>
              <w:gridCol w:w="426"/>
            </w:tblGrid>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Туркин Юрий</w:t>
                  </w:r>
                </w:p>
              </w:tc>
              <w:tc>
                <w:tcPr>
                  <w:tcW w:w="426"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9</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Круглов Егор</w:t>
                  </w:r>
                </w:p>
              </w:tc>
              <w:tc>
                <w:tcPr>
                  <w:tcW w:w="426"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9</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Толмачёв Дмитрий</w:t>
                  </w:r>
                </w:p>
              </w:tc>
              <w:tc>
                <w:tcPr>
                  <w:tcW w:w="426"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9</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Гуляева Дарья</w:t>
                  </w:r>
                </w:p>
              </w:tc>
              <w:tc>
                <w:tcPr>
                  <w:tcW w:w="426"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9</w:t>
                  </w:r>
                </w:p>
              </w:tc>
            </w:tr>
          </w:tbl>
          <w:p w:rsidR="00D773D1" w:rsidRPr="00B56C70" w:rsidRDefault="00D773D1"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D773D1"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lastRenderedPageBreak/>
              <w:t>2 место команда</w:t>
            </w:r>
          </w:p>
          <w:p w:rsidR="00871260"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В личном зачёте:</w:t>
            </w:r>
          </w:p>
          <w:p w:rsidR="00871260" w:rsidRPr="00B56C70"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Туркин Юрий 2 место</w:t>
            </w:r>
          </w:p>
        </w:tc>
        <w:tc>
          <w:tcPr>
            <w:tcW w:w="1630" w:type="dxa"/>
          </w:tcPr>
          <w:p w:rsidR="00D773D1" w:rsidRPr="00B56C70" w:rsidRDefault="00871260"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B56C70" w:rsidRPr="006A3D83" w:rsidTr="00871260">
        <w:tc>
          <w:tcPr>
            <w:tcW w:w="567" w:type="dxa"/>
          </w:tcPr>
          <w:p w:rsidR="00B56C70" w:rsidRPr="00B56C70" w:rsidRDefault="00B56C70"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bottom w:val="single" w:sz="4" w:space="0" w:color="auto"/>
              <w:right w:val="single" w:sz="4" w:space="0" w:color="auto"/>
            </w:tcBorders>
          </w:tcPr>
          <w:p w:rsidR="00B56C70" w:rsidRPr="00B56C70" w:rsidRDefault="00871260" w:rsidP="00D773D1">
            <w:pPr>
              <w:rPr>
                <w:rFonts w:ascii="Times New Roman" w:hAnsi="Times New Roman" w:cs="Times New Roman"/>
                <w:sz w:val="24"/>
                <w:szCs w:val="24"/>
              </w:rPr>
            </w:pPr>
            <w:r>
              <w:rPr>
                <w:rFonts w:ascii="Times New Roman" w:hAnsi="Times New Roman" w:cs="Times New Roman"/>
                <w:sz w:val="24"/>
                <w:szCs w:val="24"/>
              </w:rPr>
              <w:t xml:space="preserve">Межмуниципальный Кубок северных районов </w:t>
            </w:r>
            <w:r w:rsidRPr="00B26B75">
              <w:rPr>
                <w:rFonts w:ascii="Times New Roman" w:hAnsi="Times New Roman" w:cs="Times New Roman"/>
                <w:b/>
                <w:i/>
                <w:sz w:val="24"/>
                <w:szCs w:val="24"/>
              </w:rPr>
              <w:t>по волейболу</w:t>
            </w:r>
          </w:p>
        </w:tc>
        <w:tc>
          <w:tcPr>
            <w:tcW w:w="2802" w:type="dxa"/>
            <w:tcBorders>
              <w:top w:val="single" w:sz="4" w:space="0" w:color="auto"/>
              <w:left w:val="single" w:sz="4" w:space="0" w:color="auto"/>
              <w:bottom w:val="single" w:sz="4" w:space="0" w:color="auto"/>
              <w:right w:val="single" w:sz="4" w:space="0" w:color="auto"/>
            </w:tcBorders>
          </w:tcPr>
          <w:tbl>
            <w:tblPr>
              <w:tblStyle w:val="a4"/>
              <w:tblW w:w="2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2"/>
              <w:gridCol w:w="714"/>
            </w:tblGrid>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Грибова Юлия</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Екатерина</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7а</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Романова Юлия</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Соловьёва Ксения</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8б</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Колпикова Виктория</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Беляева Вера</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7а</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Кротова Валерия</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6а</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Мелкова Анастасия</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7б</w:t>
                  </w:r>
                </w:p>
              </w:tc>
            </w:tr>
            <w:tr w:rsidR="00871260" w:rsidRPr="00D2579F" w:rsidTr="00871260">
              <w:trPr>
                <w:trHeight w:val="314"/>
              </w:trPr>
              <w:tc>
                <w:tcPr>
                  <w:tcW w:w="2122"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Дубровина Алиса</w:t>
                  </w:r>
                </w:p>
              </w:tc>
              <w:tc>
                <w:tcPr>
                  <w:tcW w:w="714"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7б</w:t>
                  </w:r>
                </w:p>
              </w:tc>
            </w:tr>
          </w:tbl>
          <w:p w:rsidR="00B56C70" w:rsidRPr="00B56C70" w:rsidRDefault="00B56C70"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B56C70" w:rsidRPr="00B56C70"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3 место</w:t>
            </w:r>
          </w:p>
        </w:tc>
        <w:tc>
          <w:tcPr>
            <w:tcW w:w="1630" w:type="dxa"/>
          </w:tcPr>
          <w:p w:rsidR="00B56C70" w:rsidRPr="00B56C70" w:rsidRDefault="00871260" w:rsidP="00506C59">
            <w:pPr>
              <w:pStyle w:val="a3"/>
              <w:tabs>
                <w:tab w:val="left" w:pos="426"/>
              </w:tabs>
              <w:ind w:left="0"/>
              <w:jc w:val="both"/>
              <w:rPr>
                <w:rFonts w:ascii="Times New Roman" w:hAnsi="Times New Roman" w:cs="Times New Roman"/>
                <w:sz w:val="24"/>
                <w:szCs w:val="24"/>
              </w:rPr>
            </w:pPr>
            <w:r w:rsidRPr="00B56C70">
              <w:rPr>
                <w:rFonts w:ascii="Times New Roman" w:hAnsi="Times New Roman" w:cs="Times New Roman"/>
                <w:sz w:val="24"/>
                <w:szCs w:val="24"/>
              </w:rPr>
              <w:t>Дмитриев И.А</w:t>
            </w:r>
          </w:p>
        </w:tc>
      </w:tr>
      <w:tr w:rsidR="00871260" w:rsidRPr="006A3D83" w:rsidTr="00871260">
        <w:tc>
          <w:tcPr>
            <w:tcW w:w="567" w:type="dxa"/>
          </w:tcPr>
          <w:p w:rsidR="00871260" w:rsidRPr="00B56C70" w:rsidRDefault="00871260"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bottom w:val="single" w:sz="4" w:space="0" w:color="auto"/>
              <w:right w:val="single" w:sz="4" w:space="0" w:color="auto"/>
            </w:tcBorders>
          </w:tcPr>
          <w:p w:rsidR="00871260" w:rsidRPr="00B56C70" w:rsidRDefault="00871260" w:rsidP="00D773D1">
            <w:pPr>
              <w:rPr>
                <w:rFonts w:ascii="Times New Roman" w:hAnsi="Times New Roman" w:cs="Times New Roman"/>
                <w:sz w:val="24"/>
                <w:szCs w:val="24"/>
              </w:rPr>
            </w:pPr>
            <w:r>
              <w:rPr>
                <w:rFonts w:ascii="Times New Roman" w:hAnsi="Times New Roman" w:cs="Times New Roman"/>
                <w:sz w:val="24"/>
                <w:szCs w:val="24"/>
              </w:rPr>
              <w:t xml:space="preserve">Региональный этап Всероссийских спортивных игр школьников «Президентские спортивные игры» </w:t>
            </w:r>
            <w:r w:rsidRPr="00B26B75">
              <w:rPr>
                <w:rFonts w:ascii="Times New Roman" w:hAnsi="Times New Roman" w:cs="Times New Roman"/>
                <w:b/>
                <w:i/>
                <w:sz w:val="24"/>
                <w:szCs w:val="24"/>
              </w:rPr>
              <w:t>по волейболу</w:t>
            </w:r>
          </w:p>
        </w:tc>
        <w:tc>
          <w:tcPr>
            <w:tcW w:w="2802" w:type="dxa"/>
            <w:tcBorders>
              <w:top w:val="single" w:sz="4" w:space="0" w:color="auto"/>
              <w:left w:val="single" w:sz="4" w:space="0" w:color="auto"/>
              <w:bottom w:val="single" w:sz="4" w:space="0" w:color="auto"/>
              <w:right w:val="single" w:sz="4" w:space="0" w:color="auto"/>
            </w:tcBorders>
          </w:tcPr>
          <w:tbl>
            <w:tblPr>
              <w:tblStyle w:val="a4"/>
              <w:tblW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4"/>
              <w:gridCol w:w="425"/>
            </w:tblGrid>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Грибова Юлия</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Екатерина</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7а</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Кротова Валерия</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6а</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Дубровина Алиса</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7б</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Романова Юлия</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Мелкова Анастасия</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7б</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Колпикова Виктория</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Беляева Вера</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7а</w:t>
                  </w:r>
                </w:p>
              </w:tc>
            </w:tr>
            <w:tr w:rsidR="00871260" w:rsidRPr="00D2579F" w:rsidTr="00871260">
              <w:trPr>
                <w:trHeight w:val="314"/>
              </w:trPr>
              <w:tc>
                <w:tcPr>
                  <w:tcW w:w="2264"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Петрова Мария</w:t>
                  </w:r>
                </w:p>
              </w:tc>
              <w:tc>
                <w:tcPr>
                  <w:tcW w:w="425"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7а</w:t>
                  </w:r>
                </w:p>
              </w:tc>
            </w:tr>
          </w:tbl>
          <w:p w:rsidR="00871260" w:rsidRPr="00B56C70" w:rsidRDefault="00871260"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871260" w:rsidRPr="00B56C70"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1 место</w:t>
            </w:r>
          </w:p>
        </w:tc>
        <w:tc>
          <w:tcPr>
            <w:tcW w:w="1630" w:type="dxa"/>
          </w:tcPr>
          <w:p w:rsidR="00871260" w:rsidRPr="00B56C70" w:rsidRDefault="00871260" w:rsidP="00506C59">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Дмитрие И.А.</w:t>
            </w:r>
          </w:p>
        </w:tc>
      </w:tr>
      <w:tr w:rsidR="00871260" w:rsidRPr="006A3D83" w:rsidTr="00871260">
        <w:tc>
          <w:tcPr>
            <w:tcW w:w="567" w:type="dxa"/>
          </w:tcPr>
          <w:p w:rsidR="00871260" w:rsidRPr="00B56C70" w:rsidRDefault="00871260" w:rsidP="00D773D1">
            <w:pPr>
              <w:pStyle w:val="a3"/>
              <w:numPr>
                <w:ilvl w:val="0"/>
                <w:numId w:val="41"/>
              </w:numPr>
              <w:tabs>
                <w:tab w:val="left" w:pos="426"/>
              </w:tabs>
              <w:ind w:left="0" w:firstLine="0"/>
              <w:jc w:val="both"/>
              <w:rPr>
                <w:rFonts w:ascii="Times New Roman" w:hAnsi="Times New Roman" w:cs="Times New Roman"/>
                <w:sz w:val="24"/>
                <w:szCs w:val="24"/>
              </w:rPr>
            </w:pPr>
          </w:p>
        </w:tc>
        <w:tc>
          <w:tcPr>
            <w:tcW w:w="3294" w:type="dxa"/>
            <w:tcBorders>
              <w:top w:val="single" w:sz="4" w:space="0" w:color="auto"/>
              <w:bottom w:val="single" w:sz="4" w:space="0" w:color="auto"/>
              <w:right w:val="single" w:sz="4" w:space="0" w:color="auto"/>
            </w:tcBorders>
          </w:tcPr>
          <w:p w:rsidR="00871260" w:rsidRPr="00B56C70" w:rsidRDefault="00871260" w:rsidP="00D773D1">
            <w:pPr>
              <w:rPr>
                <w:rFonts w:ascii="Times New Roman" w:hAnsi="Times New Roman" w:cs="Times New Roman"/>
                <w:sz w:val="24"/>
                <w:szCs w:val="24"/>
              </w:rPr>
            </w:pPr>
            <w:r>
              <w:rPr>
                <w:rFonts w:ascii="Times New Roman" w:hAnsi="Times New Roman" w:cs="Times New Roman"/>
                <w:sz w:val="24"/>
                <w:szCs w:val="24"/>
              </w:rPr>
              <w:t xml:space="preserve">Районный турнир </w:t>
            </w:r>
            <w:r w:rsidRPr="008274C3">
              <w:rPr>
                <w:rFonts w:ascii="Times New Roman" w:hAnsi="Times New Roman" w:cs="Times New Roman"/>
                <w:b/>
                <w:i/>
                <w:sz w:val="24"/>
                <w:szCs w:val="24"/>
              </w:rPr>
              <w:t>по мини-футболу</w:t>
            </w:r>
            <w:r>
              <w:rPr>
                <w:rFonts w:ascii="Times New Roman" w:hAnsi="Times New Roman" w:cs="Times New Roman"/>
                <w:sz w:val="24"/>
                <w:szCs w:val="24"/>
              </w:rPr>
              <w:t xml:space="preserve"> среди школьных команд на Кубок районной газеты «Сельская новь»</w:t>
            </w:r>
          </w:p>
        </w:tc>
        <w:tc>
          <w:tcPr>
            <w:tcW w:w="2802" w:type="dxa"/>
            <w:tcBorders>
              <w:top w:val="single" w:sz="4" w:space="0" w:color="auto"/>
              <w:left w:val="single" w:sz="4" w:space="0" w:color="auto"/>
              <w:bottom w:val="single" w:sz="4" w:space="0" w:color="auto"/>
              <w:right w:val="single" w:sz="4" w:space="0" w:color="auto"/>
            </w:tcBorders>
          </w:tcPr>
          <w:tbl>
            <w:tblPr>
              <w:tblStyle w:val="a4"/>
              <w:tblW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1"/>
              <w:gridCol w:w="708"/>
            </w:tblGrid>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Лобанов Дмитрий</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9</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Кочурин Даниил</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8б</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Воронцов Иван</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8б</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Лукьянов Григорий</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Лапшин Дмитрий</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8б</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Резчиков Кирилл</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8б</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Ефименко Иван</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Стрелов Даниил</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6а</w:t>
                  </w:r>
                </w:p>
              </w:tc>
            </w:tr>
            <w:tr w:rsidR="00871260" w:rsidRPr="00D2579F" w:rsidTr="00871260">
              <w:trPr>
                <w:trHeight w:val="314"/>
              </w:trPr>
              <w:tc>
                <w:tcPr>
                  <w:tcW w:w="1981" w:type="dxa"/>
                </w:tcPr>
                <w:p w:rsidR="00871260" w:rsidRPr="00D2579F" w:rsidRDefault="00871260" w:rsidP="004D44F3">
                  <w:pPr>
                    <w:tabs>
                      <w:tab w:val="left" w:pos="16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Исаев Егор</w:t>
                  </w:r>
                </w:p>
              </w:tc>
              <w:tc>
                <w:tcPr>
                  <w:tcW w:w="708" w:type="dxa"/>
                </w:tcPr>
                <w:p w:rsidR="00871260" w:rsidRPr="00D2579F" w:rsidRDefault="00871260" w:rsidP="004D44F3">
                  <w:pPr>
                    <w:jc w:val="center"/>
                    <w:rPr>
                      <w:rFonts w:ascii="Times New Roman" w:hAnsi="Times New Roman" w:cs="Times New Roman"/>
                    </w:rPr>
                  </w:pPr>
                  <w:r>
                    <w:rPr>
                      <w:rFonts w:ascii="Times New Roman" w:hAnsi="Times New Roman" w:cs="Times New Roman"/>
                    </w:rPr>
                    <w:t>8а</w:t>
                  </w:r>
                </w:p>
              </w:tc>
            </w:tr>
          </w:tbl>
          <w:p w:rsidR="00871260" w:rsidRPr="00B56C70" w:rsidRDefault="00871260" w:rsidP="00506C59">
            <w:pPr>
              <w:tabs>
                <w:tab w:val="left" w:pos="1695"/>
              </w:tabs>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tcBorders>
          </w:tcPr>
          <w:p w:rsidR="00871260"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1 место</w:t>
            </w:r>
          </w:p>
          <w:p w:rsidR="00871260" w:rsidRDefault="00871260" w:rsidP="00721672">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В личном зачёте:</w:t>
            </w:r>
          </w:p>
          <w:p w:rsidR="00871260" w:rsidRDefault="00871260" w:rsidP="000936F0">
            <w:pPr>
              <w:pStyle w:val="a3"/>
              <w:numPr>
                <w:ilvl w:val="0"/>
                <w:numId w:val="46"/>
              </w:numPr>
              <w:tabs>
                <w:tab w:val="left" w:pos="426"/>
              </w:tabs>
              <w:ind w:left="34" w:firstLine="284"/>
              <w:jc w:val="both"/>
              <w:rPr>
                <w:rFonts w:ascii="Times New Roman" w:hAnsi="Times New Roman" w:cs="Times New Roman"/>
                <w:sz w:val="24"/>
                <w:szCs w:val="24"/>
              </w:rPr>
            </w:pPr>
            <w:r>
              <w:rPr>
                <w:rFonts w:ascii="Times New Roman" w:hAnsi="Times New Roman" w:cs="Times New Roman"/>
                <w:sz w:val="24"/>
                <w:szCs w:val="24"/>
              </w:rPr>
              <w:t>лучший игрок – Лобанов Дмитрий;</w:t>
            </w:r>
          </w:p>
          <w:p w:rsidR="00871260" w:rsidRPr="00B56C70" w:rsidRDefault="00871260" w:rsidP="000936F0">
            <w:pPr>
              <w:pStyle w:val="a3"/>
              <w:numPr>
                <w:ilvl w:val="0"/>
                <w:numId w:val="46"/>
              </w:numPr>
              <w:tabs>
                <w:tab w:val="left" w:pos="426"/>
              </w:tabs>
              <w:ind w:left="34" w:firstLine="284"/>
              <w:jc w:val="both"/>
              <w:rPr>
                <w:rFonts w:ascii="Times New Roman" w:hAnsi="Times New Roman" w:cs="Times New Roman"/>
                <w:sz w:val="24"/>
                <w:szCs w:val="24"/>
              </w:rPr>
            </w:pPr>
            <w:r>
              <w:rPr>
                <w:rFonts w:ascii="Times New Roman" w:hAnsi="Times New Roman" w:cs="Times New Roman"/>
                <w:sz w:val="24"/>
                <w:szCs w:val="24"/>
              </w:rPr>
              <w:t xml:space="preserve">лучший бомбардир </w:t>
            </w:r>
            <w:r w:rsidR="000936F0">
              <w:rPr>
                <w:rFonts w:ascii="Times New Roman" w:hAnsi="Times New Roman" w:cs="Times New Roman"/>
                <w:sz w:val="24"/>
                <w:szCs w:val="24"/>
              </w:rPr>
              <w:t xml:space="preserve"> - Кочурин Дмитрий.</w:t>
            </w:r>
          </w:p>
        </w:tc>
        <w:tc>
          <w:tcPr>
            <w:tcW w:w="1630" w:type="dxa"/>
          </w:tcPr>
          <w:p w:rsidR="00871260" w:rsidRPr="00B56C70" w:rsidRDefault="00871260" w:rsidP="00506C59">
            <w:pPr>
              <w:pStyle w:val="a3"/>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Дмитриев И.А.</w:t>
            </w:r>
          </w:p>
        </w:tc>
      </w:tr>
    </w:tbl>
    <w:p w:rsidR="00B50666" w:rsidRPr="00B468B2" w:rsidRDefault="00B50666" w:rsidP="002F134D">
      <w:pPr>
        <w:pStyle w:val="a3"/>
        <w:tabs>
          <w:tab w:val="left" w:pos="426"/>
        </w:tabs>
        <w:spacing w:after="0" w:line="240" w:lineRule="auto"/>
        <w:ind w:left="0" w:firstLine="426"/>
        <w:jc w:val="both"/>
        <w:rPr>
          <w:rFonts w:ascii="Times New Roman" w:hAnsi="Times New Roman" w:cs="Times New Roman"/>
          <w:color w:val="C00000"/>
          <w:sz w:val="28"/>
          <w:szCs w:val="28"/>
        </w:rPr>
      </w:pPr>
    </w:p>
    <w:p w:rsidR="00B468B2" w:rsidRPr="00B50666" w:rsidRDefault="00B468B2" w:rsidP="002F134D">
      <w:pPr>
        <w:pStyle w:val="a3"/>
        <w:tabs>
          <w:tab w:val="left" w:pos="426"/>
        </w:tabs>
        <w:spacing w:after="0" w:line="240" w:lineRule="auto"/>
        <w:ind w:left="0" w:firstLine="426"/>
        <w:jc w:val="both"/>
        <w:rPr>
          <w:rFonts w:ascii="Times New Roman" w:hAnsi="Times New Roman" w:cs="Times New Roman"/>
          <w:sz w:val="28"/>
          <w:szCs w:val="28"/>
        </w:rPr>
      </w:pPr>
      <w:r w:rsidRPr="00B50666">
        <w:rPr>
          <w:rFonts w:ascii="Times New Roman" w:hAnsi="Times New Roman" w:cs="Times New Roman"/>
          <w:sz w:val="28"/>
          <w:szCs w:val="28"/>
        </w:rPr>
        <w:t>Команда учащихся 10 класса</w:t>
      </w:r>
      <w:r w:rsidR="00B50666" w:rsidRPr="00B50666">
        <w:rPr>
          <w:rFonts w:ascii="Times New Roman" w:hAnsi="Times New Roman" w:cs="Times New Roman"/>
          <w:sz w:val="28"/>
          <w:szCs w:val="28"/>
        </w:rPr>
        <w:t xml:space="preserve"> (Состав: Моржова Олеся, Масленникова Карина, Скворцова Анна, Удальцова Алина, Новосёлова Анастасия</w:t>
      </w:r>
      <w:r w:rsidR="00B50666">
        <w:rPr>
          <w:rFonts w:ascii="Times New Roman" w:hAnsi="Times New Roman" w:cs="Times New Roman"/>
          <w:sz w:val="28"/>
          <w:szCs w:val="28"/>
        </w:rPr>
        <w:t>; руководитель: Козлова О.А.</w:t>
      </w:r>
      <w:r w:rsidR="00B50666" w:rsidRPr="00B50666">
        <w:rPr>
          <w:rFonts w:ascii="Times New Roman" w:hAnsi="Times New Roman" w:cs="Times New Roman"/>
          <w:sz w:val="28"/>
          <w:szCs w:val="28"/>
        </w:rPr>
        <w:t>)</w:t>
      </w:r>
      <w:r w:rsidR="00B50666">
        <w:rPr>
          <w:rFonts w:ascii="Times New Roman" w:hAnsi="Times New Roman" w:cs="Times New Roman"/>
          <w:sz w:val="28"/>
          <w:szCs w:val="28"/>
        </w:rPr>
        <w:t xml:space="preserve"> </w:t>
      </w:r>
      <w:r w:rsidRPr="00B50666">
        <w:rPr>
          <w:rFonts w:ascii="Times New Roman" w:hAnsi="Times New Roman" w:cs="Times New Roman"/>
          <w:sz w:val="28"/>
          <w:szCs w:val="28"/>
        </w:rPr>
        <w:t xml:space="preserve">стала призером районной олимпиады по педагогике. </w:t>
      </w:r>
    </w:p>
    <w:p w:rsidR="000936F0" w:rsidRDefault="000936F0" w:rsidP="002F134D">
      <w:pPr>
        <w:pStyle w:val="a3"/>
        <w:tabs>
          <w:tab w:val="left" w:pos="426"/>
        </w:tabs>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Команды</w:t>
      </w:r>
      <w:r w:rsidR="00B468B2" w:rsidRPr="00B468B2">
        <w:rPr>
          <w:rFonts w:ascii="Times New Roman" w:hAnsi="Times New Roman" w:cs="Times New Roman"/>
          <w:bCs/>
          <w:sz w:val="28"/>
          <w:szCs w:val="28"/>
        </w:rPr>
        <w:t xml:space="preserve"> школы является </w:t>
      </w:r>
      <w:r>
        <w:rPr>
          <w:rFonts w:ascii="Times New Roman" w:hAnsi="Times New Roman" w:cs="Times New Roman"/>
          <w:bCs/>
          <w:sz w:val="28"/>
          <w:szCs w:val="28"/>
        </w:rPr>
        <w:t>ежегодными призера</w:t>
      </w:r>
      <w:r w:rsidR="00B468B2" w:rsidRPr="00B468B2">
        <w:rPr>
          <w:rFonts w:ascii="Times New Roman" w:hAnsi="Times New Roman" w:cs="Times New Roman"/>
          <w:bCs/>
          <w:sz w:val="28"/>
          <w:szCs w:val="28"/>
        </w:rPr>
        <w:t>м</w:t>
      </w:r>
      <w:r>
        <w:rPr>
          <w:rFonts w:ascii="Times New Roman" w:hAnsi="Times New Roman" w:cs="Times New Roman"/>
          <w:bCs/>
          <w:sz w:val="28"/>
          <w:szCs w:val="28"/>
        </w:rPr>
        <w:t xml:space="preserve">и и </w:t>
      </w:r>
      <w:r w:rsidR="00B468B2" w:rsidRPr="00B468B2">
        <w:rPr>
          <w:rFonts w:ascii="Times New Roman" w:hAnsi="Times New Roman" w:cs="Times New Roman"/>
          <w:bCs/>
          <w:sz w:val="28"/>
          <w:szCs w:val="28"/>
        </w:rPr>
        <w:t xml:space="preserve"> </w:t>
      </w:r>
      <w:r>
        <w:rPr>
          <w:rFonts w:ascii="Times New Roman" w:hAnsi="Times New Roman" w:cs="Times New Roman"/>
          <w:bCs/>
          <w:sz w:val="28"/>
          <w:szCs w:val="28"/>
        </w:rPr>
        <w:t>военно-спортивных мероприятий:</w:t>
      </w:r>
    </w:p>
    <w:p w:rsidR="001639DE" w:rsidRPr="001639DE" w:rsidRDefault="000936F0" w:rsidP="007E1C23">
      <w:pPr>
        <w:pStyle w:val="a3"/>
        <w:numPr>
          <w:ilvl w:val="0"/>
          <w:numId w:val="48"/>
        </w:numPr>
        <w:tabs>
          <w:tab w:val="left" w:pos="426"/>
          <w:tab w:val="left" w:pos="851"/>
        </w:tabs>
        <w:spacing w:after="0" w:line="240" w:lineRule="auto"/>
        <w:ind w:left="0" w:firstLine="709"/>
        <w:jc w:val="both"/>
        <w:rPr>
          <w:rFonts w:ascii="Times New Roman" w:hAnsi="Times New Roman" w:cs="Times New Roman"/>
          <w:sz w:val="28"/>
          <w:szCs w:val="28"/>
        </w:rPr>
      </w:pPr>
      <w:r w:rsidRPr="001639DE">
        <w:rPr>
          <w:rFonts w:ascii="Times New Roman" w:hAnsi="Times New Roman" w:cs="Times New Roman"/>
          <w:bCs/>
          <w:sz w:val="28"/>
          <w:szCs w:val="28"/>
        </w:rPr>
        <w:t>муниципального</w:t>
      </w:r>
      <w:r w:rsidR="001639DE">
        <w:rPr>
          <w:rFonts w:ascii="Times New Roman" w:hAnsi="Times New Roman" w:cs="Times New Roman"/>
          <w:bCs/>
          <w:sz w:val="28"/>
          <w:szCs w:val="28"/>
        </w:rPr>
        <w:t xml:space="preserve"> </w:t>
      </w:r>
      <w:r w:rsidRPr="001639DE">
        <w:rPr>
          <w:rFonts w:ascii="Times New Roman" w:hAnsi="Times New Roman" w:cs="Times New Roman"/>
          <w:bCs/>
          <w:sz w:val="28"/>
          <w:szCs w:val="28"/>
        </w:rPr>
        <w:t>этапа  областного детско-юношеско</w:t>
      </w:r>
      <w:r w:rsidR="00B468B2" w:rsidRPr="001639DE">
        <w:rPr>
          <w:rFonts w:ascii="Times New Roman" w:hAnsi="Times New Roman" w:cs="Times New Roman"/>
          <w:bCs/>
          <w:sz w:val="28"/>
          <w:szCs w:val="28"/>
        </w:rPr>
        <w:t xml:space="preserve"> военно-спортивной игры «ПОБЕДА» 2017</w:t>
      </w:r>
      <w:r w:rsidR="001639DE" w:rsidRPr="001639DE">
        <w:rPr>
          <w:rFonts w:ascii="Times New Roman" w:hAnsi="Times New Roman" w:cs="Times New Roman"/>
          <w:bCs/>
          <w:sz w:val="28"/>
          <w:szCs w:val="28"/>
        </w:rPr>
        <w:t xml:space="preserve"> (</w:t>
      </w:r>
      <w:r w:rsidR="001639DE">
        <w:rPr>
          <w:rFonts w:ascii="Times New Roman" w:hAnsi="Times New Roman" w:cs="Times New Roman"/>
          <w:bCs/>
          <w:sz w:val="28"/>
          <w:szCs w:val="28"/>
        </w:rPr>
        <w:t xml:space="preserve">состав: </w:t>
      </w:r>
      <w:r w:rsidR="001639DE" w:rsidRPr="001639DE">
        <w:rPr>
          <w:rFonts w:ascii="Times New Roman" w:hAnsi="Times New Roman" w:cs="Times New Roman"/>
          <w:bCs/>
          <w:sz w:val="28"/>
          <w:szCs w:val="28"/>
        </w:rPr>
        <w:t xml:space="preserve">Соловьёва Ксения, </w:t>
      </w:r>
      <w:r w:rsidR="001639DE" w:rsidRPr="001639DE">
        <w:rPr>
          <w:rFonts w:ascii="Times New Roman" w:hAnsi="Times New Roman" w:cs="Times New Roman"/>
          <w:sz w:val="28"/>
          <w:szCs w:val="28"/>
        </w:rPr>
        <w:t>8б</w:t>
      </w:r>
    </w:p>
    <w:p w:rsidR="001639DE" w:rsidRPr="001639DE" w:rsidRDefault="001639DE" w:rsidP="007E1C23">
      <w:pPr>
        <w:tabs>
          <w:tab w:val="left" w:pos="851"/>
        </w:tabs>
        <w:spacing w:after="0" w:line="240" w:lineRule="auto"/>
        <w:ind w:firstLine="709"/>
        <w:jc w:val="both"/>
        <w:rPr>
          <w:rFonts w:ascii="Times New Roman" w:hAnsi="Times New Roman" w:cs="Times New Roman"/>
          <w:sz w:val="28"/>
          <w:szCs w:val="28"/>
        </w:rPr>
      </w:pPr>
      <w:r w:rsidRPr="001639DE">
        <w:rPr>
          <w:rFonts w:ascii="Times New Roman" w:hAnsi="Times New Roman" w:cs="Times New Roman"/>
          <w:bCs/>
          <w:sz w:val="28"/>
          <w:szCs w:val="28"/>
        </w:rPr>
        <w:lastRenderedPageBreak/>
        <w:t xml:space="preserve">Круглов Егор, </w:t>
      </w:r>
      <w:r w:rsidRPr="001639DE">
        <w:rPr>
          <w:rFonts w:ascii="Times New Roman" w:hAnsi="Times New Roman" w:cs="Times New Roman"/>
          <w:sz w:val="28"/>
          <w:szCs w:val="28"/>
        </w:rPr>
        <w:t xml:space="preserve">9, </w:t>
      </w:r>
      <w:r w:rsidRPr="001639DE">
        <w:rPr>
          <w:rFonts w:ascii="Times New Roman" w:hAnsi="Times New Roman" w:cs="Times New Roman"/>
          <w:bCs/>
          <w:sz w:val="28"/>
          <w:szCs w:val="28"/>
        </w:rPr>
        <w:t xml:space="preserve">Кочурин Даниил, </w:t>
      </w:r>
      <w:r w:rsidRPr="001639DE">
        <w:rPr>
          <w:rFonts w:ascii="Times New Roman" w:hAnsi="Times New Roman" w:cs="Times New Roman"/>
          <w:sz w:val="28"/>
          <w:szCs w:val="28"/>
        </w:rPr>
        <w:t xml:space="preserve">8б, </w:t>
      </w:r>
      <w:r w:rsidRPr="001639DE">
        <w:rPr>
          <w:rFonts w:ascii="Times New Roman" w:hAnsi="Times New Roman" w:cs="Times New Roman"/>
          <w:bCs/>
          <w:sz w:val="28"/>
          <w:szCs w:val="28"/>
        </w:rPr>
        <w:t xml:space="preserve">Кознов Никита, </w:t>
      </w:r>
      <w:r w:rsidRPr="001639DE">
        <w:rPr>
          <w:rFonts w:ascii="Times New Roman" w:hAnsi="Times New Roman" w:cs="Times New Roman"/>
          <w:sz w:val="28"/>
          <w:szCs w:val="28"/>
        </w:rPr>
        <w:t xml:space="preserve">7а, </w:t>
      </w:r>
      <w:r w:rsidRPr="001639DE">
        <w:rPr>
          <w:rFonts w:ascii="Times New Roman" w:hAnsi="Times New Roman" w:cs="Times New Roman"/>
          <w:bCs/>
          <w:sz w:val="28"/>
          <w:szCs w:val="28"/>
        </w:rPr>
        <w:t xml:space="preserve">Ефименко Иван, </w:t>
      </w:r>
      <w:r w:rsidRPr="001639DE">
        <w:rPr>
          <w:rFonts w:ascii="Times New Roman" w:hAnsi="Times New Roman" w:cs="Times New Roman"/>
          <w:sz w:val="28"/>
          <w:szCs w:val="28"/>
        </w:rPr>
        <w:t xml:space="preserve">8а, </w:t>
      </w:r>
      <w:r w:rsidRPr="001639DE">
        <w:rPr>
          <w:rFonts w:ascii="Times New Roman" w:hAnsi="Times New Roman" w:cs="Times New Roman"/>
          <w:bCs/>
          <w:sz w:val="28"/>
          <w:szCs w:val="28"/>
        </w:rPr>
        <w:t xml:space="preserve">Петрова Мария, </w:t>
      </w:r>
      <w:r w:rsidRPr="001639DE">
        <w:rPr>
          <w:rFonts w:ascii="Times New Roman" w:hAnsi="Times New Roman" w:cs="Times New Roman"/>
          <w:sz w:val="28"/>
          <w:szCs w:val="28"/>
        </w:rPr>
        <w:t xml:space="preserve">7а, </w:t>
      </w:r>
      <w:r w:rsidRPr="001639DE">
        <w:rPr>
          <w:rFonts w:ascii="Times New Roman" w:hAnsi="Times New Roman" w:cs="Times New Roman"/>
          <w:bCs/>
          <w:sz w:val="28"/>
          <w:szCs w:val="28"/>
        </w:rPr>
        <w:t xml:space="preserve">Попова Екатерина, </w:t>
      </w:r>
      <w:r w:rsidRPr="001639DE">
        <w:rPr>
          <w:rFonts w:ascii="Times New Roman" w:hAnsi="Times New Roman" w:cs="Times New Roman"/>
          <w:sz w:val="28"/>
          <w:szCs w:val="28"/>
        </w:rPr>
        <w:t>7а</w:t>
      </w:r>
      <w:r>
        <w:rPr>
          <w:rFonts w:ascii="Times New Roman" w:hAnsi="Times New Roman" w:cs="Times New Roman"/>
          <w:sz w:val="28"/>
          <w:szCs w:val="28"/>
        </w:rPr>
        <w:t>. Руководитель: Козлова О.А.</w:t>
      </w:r>
      <w:r w:rsidRPr="001639DE">
        <w:rPr>
          <w:rFonts w:ascii="Times New Roman" w:hAnsi="Times New Roman" w:cs="Times New Roman"/>
          <w:sz w:val="28"/>
          <w:szCs w:val="28"/>
        </w:rPr>
        <w:t>)</w:t>
      </w:r>
    </w:p>
    <w:p w:rsidR="007E1C23" w:rsidRPr="007E1C23" w:rsidRDefault="000936F0" w:rsidP="007E1C23">
      <w:pPr>
        <w:pStyle w:val="a3"/>
        <w:numPr>
          <w:ilvl w:val="0"/>
          <w:numId w:val="48"/>
        </w:numPr>
        <w:tabs>
          <w:tab w:val="left" w:pos="851"/>
        </w:tabs>
        <w:spacing w:after="0" w:line="240" w:lineRule="auto"/>
        <w:ind w:left="0" w:firstLine="709"/>
        <w:jc w:val="both"/>
        <w:rPr>
          <w:rFonts w:ascii="Times New Roman" w:hAnsi="Times New Roman" w:cs="Times New Roman"/>
          <w:bCs/>
          <w:sz w:val="28"/>
          <w:szCs w:val="28"/>
        </w:rPr>
      </w:pPr>
      <w:r w:rsidRPr="007E1C23">
        <w:rPr>
          <w:rFonts w:ascii="Times New Roman" w:hAnsi="Times New Roman" w:cs="Times New Roman"/>
          <w:bCs/>
          <w:sz w:val="28"/>
          <w:szCs w:val="28"/>
        </w:rPr>
        <w:t>районной Спартакиады по военно-спортивному многоборью среди обучающихся-юношей 10-11 классов общеобразовательных учреждений "Призывник России-2017" (Команда: Туркин Юрий, 10, Конышев Никита, 10, Цапилов Илья, 10. Руководитель: Козлова О.А</w:t>
      </w:r>
      <w:r w:rsidR="007E1C23" w:rsidRPr="007E1C23">
        <w:rPr>
          <w:rFonts w:ascii="Times New Roman" w:hAnsi="Times New Roman" w:cs="Times New Roman"/>
          <w:bCs/>
          <w:sz w:val="28"/>
          <w:szCs w:val="28"/>
        </w:rPr>
        <w:t>);</w:t>
      </w:r>
    </w:p>
    <w:p w:rsidR="007E1C23" w:rsidRPr="007E1C23" w:rsidRDefault="007E1C23" w:rsidP="007E1C23">
      <w:pPr>
        <w:pStyle w:val="a3"/>
        <w:numPr>
          <w:ilvl w:val="0"/>
          <w:numId w:val="48"/>
        </w:numPr>
        <w:tabs>
          <w:tab w:val="left" w:pos="851"/>
        </w:tabs>
        <w:spacing w:after="0" w:line="240" w:lineRule="auto"/>
        <w:ind w:left="0" w:firstLine="709"/>
        <w:jc w:val="both"/>
        <w:rPr>
          <w:rFonts w:ascii="Times New Roman" w:hAnsi="Times New Roman" w:cs="Times New Roman"/>
          <w:bCs/>
          <w:sz w:val="28"/>
          <w:szCs w:val="28"/>
        </w:rPr>
      </w:pPr>
      <w:r w:rsidRPr="007E1C23">
        <w:rPr>
          <w:rFonts w:ascii="Times New Roman" w:hAnsi="Times New Roman" w:cs="Times New Roman"/>
          <w:bCs/>
          <w:sz w:val="28"/>
          <w:szCs w:val="28"/>
        </w:rPr>
        <w:t>районный</w:t>
      </w:r>
      <w:r>
        <w:rPr>
          <w:rFonts w:ascii="Times New Roman" w:hAnsi="Times New Roman" w:cs="Times New Roman"/>
          <w:bCs/>
          <w:sz w:val="28"/>
          <w:szCs w:val="28"/>
        </w:rPr>
        <w:t xml:space="preserve"> </w:t>
      </w:r>
      <w:r w:rsidRPr="007E1C23">
        <w:rPr>
          <w:rFonts w:ascii="Times New Roman" w:hAnsi="Times New Roman" w:cs="Times New Roman"/>
          <w:bCs/>
          <w:sz w:val="28"/>
          <w:szCs w:val="28"/>
        </w:rPr>
        <w:t xml:space="preserve">смотр строя и песни </w:t>
      </w:r>
      <w:r>
        <w:rPr>
          <w:rFonts w:ascii="Times New Roman" w:hAnsi="Times New Roman" w:cs="Times New Roman"/>
          <w:bCs/>
          <w:sz w:val="28"/>
          <w:szCs w:val="28"/>
        </w:rPr>
        <w:t xml:space="preserve"> - 2 место - </w:t>
      </w:r>
      <w:r w:rsidRPr="007E1C23">
        <w:rPr>
          <w:rFonts w:ascii="Times New Roman" w:hAnsi="Times New Roman" w:cs="Times New Roman"/>
          <w:bCs/>
          <w:sz w:val="28"/>
          <w:szCs w:val="28"/>
        </w:rPr>
        <w:t xml:space="preserve">команда учащихся 7а </w:t>
      </w:r>
      <w:r>
        <w:rPr>
          <w:rFonts w:ascii="Times New Roman" w:hAnsi="Times New Roman" w:cs="Times New Roman"/>
          <w:bCs/>
          <w:sz w:val="28"/>
          <w:szCs w:val="28"/>
        </w:rPr>
        <w:t>и 7 б классов</w:t>
      </w:r>
      <w:r w:rsidRPr="007E1C23">
        <w:rPr>
          <w:rFonts w:ascii="Times New Roman" w:hAnsi="Times New Roman" w:cs="Times New Roman"/>
          <w:bCs/>
          <w:iCs/>
          <w:sz w:val="28"/>
          <w:szCs w:val="28"/>
        </w:rPr>
        <w:t>, руководитель Албаков Т. М.</w:t>
      </w:r>
    </w:p>
    <w:p w:rsidR="00B468B2" w:rsidRPr="00B468B2" w:rsidRDefault="00B468B2" w:rsidP="00B56C70">
      <w:pPr>
        <w:tabs>
          <w:tab w:val="left" w:pos="426"/>
        </w:tabs>
        <w:spacing w:after="0" w:line="240" w:lineRule="auto"/>
        <w:ind w:firstLine="426"/>
        <w:jc w:val="both"/>
        <w:rPr>
          <w:rFonts w:ascii="Times New Roman" w:hAnsi="Times New Roman" w:cs="Times New Roman"/>
          <w:sz w:val="28"/>
          <w:szCs w:val="28"/>
        </w:rPr>
      </w:pPr>
      <w:r w:rsidRPr="00B468B2">
        <w:rPr>
          <w:rFonts w:ascii="Times New Roman" w:hAnsi="Times New Roman" w:cs="Times New Roman"/>
          <w:bCs/>
          <w:sz w:val="28"/>
          <w:szCs w:val="28"/>
        </w:rPr>
        <w:t xml:space="preserve">С целью формирования социально-успешной личности в школе развивается ученическое самоуправление. Так команда школы заняла  </w:t>
      </w:r>
      <w:r w:rsidR="001639DE">
        <w:rPr>
          <w:rFonts w:ascii="Times New Roman" w:hAnsi="Times New Roman" w:cs="Times New Roman"/>
          <w:sz w:val="28"/>
          <w:szCs w:val="28"/>
        </w:rPr>
        <w:t>1</w:t>
      </w:r>
      <w:r w:rsidRPr="00B468B2">
        <w:rPr>
          <w:rFonts w:ascii="Times New Roman" w:hAnsi="Times New Roman" w:cs="Times New Roman"/>
          <w:sz w:val="28"/>
          <w:szCs w:val="28"/>
        </w:rPr>
        <w:t xml:space="preserve"> место в районном конкурсе на организацию работы ученического управления.</w:t>
      </w:r>
    </w:p>
    <w:p w:rsidR="001639DE" w:rsidRDefault="00B468B2" w:rsidP="001639DE">
      <w:pPr>
        <w:tabs>
          <w:tab w:val="left" w:pos="5366"/>
        </w:tabs>
        <w:spacing w:after="0" w:line="240" w:lineRule="auto"/>
        <w:ind w:firstLine="567"/>
        <w:jc w:val="both"/>
        <w:rPr>
          <w:rFonts w:ascii="Times New Roman" w:hAnsi="Times New Roman" w:cs="Times New Roman"/>
          <w:sz w:val="28"/>
          <w:szCs w:val="28"/>
        </w:rPr>
      </w:pPr>
      <w:r w:rsidRPr="00236802">
        <w:rPr>
          <w:rFonts w:ascii="Times New Roman" w:hAnsi="Times New Roman" w:cs="Times New Roman"/>
          <w:sz w:val="28"/>
          <w:szCs w:val="28"/>
        </w:rPr>
        <w:t>С сентября 2013 года в школе 1 раз в четвер</w:t>
      </w:r>
      <w:r w:rsidR="001639DE">
        <w:rPr>
          <w:rFonts w:ascii="Times New Roman" w:hAnsi="Times New Roman" w:cs="Times New Roman"/>
          <w:sz w:val="28"/>
          <w:szCs w:val="28"/>
        </w:rPr>
        <w:t xml:space="preserve">ть издается газета «Новый день». </w:t>
      </w:r>
      <w:r w:rsidRPr="00236802">
        <w:rPr>
          <w:rFonts w:ascii="Times New Roman" w:hAnsi="Times New Roman" w:cs="Times New Roman"/>
          <w:sz w:val="28"/>
          <w:szCs w:val="28"/>
        </w:rPr>
        <w:t xml:space="preserve">В 2017 уч. г.  в районном конкурсе юных журналистов,  школьных газет и детских объединений  </w:t>
      </w:r>
      <w:r w:rsidRPr="00236802">
        <w:rPr>
          <w:rFonts w:ascii="Times New Roman" w:hAnsi="Times New Roman" w:cs="Times New Roman"/>
          <w:bCs/>
          <w:sz w:val="28"/>
          <w:szCs w:val="28"/>
        </w:rPr>
        <w:t>«Пресс – школа»</w:t>
      </w:r>
      <w:r w:rsidRPr="00236802">
        <w:rPr>
          <w:rFonts w:ascii="Times New Roman" w:hAnsi="Times New Roman" w:cs="Times New Roman"/>
          <w:sz w:val="28"/>
          <w:szCs w:val="28"/>
        </w:rPr>
        <w:t xml:space="preserve"> команда школы заняла 2 мест</w:t>
      </w:r>
      <w:r w:rsidR="004A72DB" w:rsidRPr="00236802">
        <w:rPr>
          <w:rFonts w:ascii="Times New Roman" w:hAnsi="Times New Roman" w:cs="Times New Roman"/>
          <w:sz w:val="28"/>
          <w:szCs w:val="28"/>
        </w:rPr>
        <w:t>о</w:t>
      </w:r>
      <w:r w:rsidR="001639DE" w:rsidRPr="001639DE">
        <w:rPr>
          <w:rFonts w:ascii="Times New Roman" w:hAnsi="Times New Roman" w:cs="Times New Roman"/>
          <w:sz w:val="28"/>
          <w:szCs w:val="28"/>
        </w:rPr>
        <w:t xml:space="preserve"> </w:t>
      </w:r>
      <w:r w:rsidR="001639DE">
        <w:rPr>
          <w:rFonts w:ascii="Times New Roman" w:hAnsi="Times New Roman" w:cs="Times New Roman"/>
          <w:sz w:val="28"/>
          <w:szCs w:val="28"/>
        </w:rPr>
        <w:t>(состав:</w:t>
      </w:r>
      <w:r w:rsidR="001639DE" w:rsidRPr="00ED6AE7">
        <w:rPr>
          <w:rFonts w:ascii="Times New Roman" w:hAnsi="Times New Roman" w:cs="Times New Roman"/>
          <w:bCs/>
          <w:sz w:val="28"/>
          <w:szCs w:val="28"/>
        </w:rPr>
        <w:t xml:space="preserve"> </w:t>
      </w:r>
      <w:r w:rsidR="001639DE" w:rsidRPr="00236802">
        <w:rPr>
          <w:rFonts w:ascii="Times New Roman" w:hAnsi="Times New Roman" w:cs="Times New Roman"/>
          <w:bCs/>
          <w:sz w:val="28"/>
          <w:szCs w:val="28"/>
        </w:rPr>
        <w:t xml:space="preserve">Круглов Егор </w:t>
      </w:r>
      <w:r w:rsidR="001639DE">
        <w:rPr>
          <w:rFonts w:ascii="Times New Roman" w:hAnsi="Times New Roman" w:cs="Times New Roman"/>
          <w:bCs/>
          <w:sz w:val="28"/>
          <w:szCs w:val="28"/>
        </w:rPr>
        <w:t>10</w:t>
      </w:r>
      <w:r w:rsidR="001639DE" w:rsidRPr="00236802">
        <w:rPr>
          <w:rFonts w:ascii="Times New Roman" w:hAnsi="Times New Roman" w:cs="Times New Roman"/>
          <w:bCs/>
          <w:sz w:val="28"/>
          <w:szCs w:val="28"/>
        </w:rPr>
        <w:t xml:space="preserve"> кл, Огнёва Анна </w:t>
      </w:r>
      <w:r w:rsidR="001639DE">
        <w:rPr>
          <w:rFonts w:ascii="Times New Roman" w:hAnsi="Times New Roman" w:cs="Times New Roman"/>
          <w:bCs/>
          <w:sz w:val="28"/>
          <w:szCs w:val="28"/>
        </w:rPr>
        <w:t>9</w:t>
      </w:r>
      <w:r w:rsidR="001639DE" w:rsidRPr="00236802">
        <w:rPr>
          <w:rFonts w:ascii="Times New Roman" w:hAnsi="Times New Roman" w:cs="Times New Roman"/>
          <w:bCs/>
          <w:sz w:val="28"/>
          <w:szCs w:val="28"/>
        </w:rPr>
        <w:t>б, Вишнякова Анастасия</w:t>
      </w:r>
      <w:r w:rsidR="001639DE">
        <w:rPr>
          <w:rFonts w:ascii="Times New Roman" w:hAnsi="Times New Roman" w:cs="Times New Roman"/>
          <w:bCs/>
          <w:sz w:val="28"/>
          <w:szCs w:val="28"/>
        </w:rPr>
        <w:t xml:space="preserve"> 9</w:t>
      </w:r>
      <w:r w:rsidR="001639DE" w:rsidRPr="00236802">
        <w:rPr>
          <w:rFonts w:ascii="Times New Roman" w:hAnsi="Times New Roman" w:cs="Times New Roman"/>
          <w:bCs/>
          <w:sz w:val="28"/>
          <w:szCs w:val="28"/>
        </w:rPr>
        <w:t>б, Шибалова Анна</w:t>
      </w:r>
      <w:r w:rsidR="001639DE">
        <w:rPr>
          <w:rFonts w:ascii="Times New Roman" w:hAnsi="Times New Roman" w:cs="Times New Roman"/>
          <w:bCs/>
          <w:sz w:val="28"/>
          <w:szCs w:val="28"/>
        </w:rPr>
        <w:t xml:space="preserve"> 9</w:t>
      </w:r>
      <w:r w:rsidR="001639DE" w:rsidRPr="00236802">
        <w:rPr>
          <w:rFonts w:ascii="Times New Roman" w:hAnsi="Times New Roman" w:cs="Times New Roman"/>
          <w:bCs/>
          <w:sz w:val="28"/>
          <w:szCs w:val="28"/>
        </w:rPr>
        <w:t>б, Воронова Юлия</w:t>
      </w:r>
      <w:r w:rsidR="001639DE">
        <w:rPr>
          <w:rFonts w:ascii="Times New Roman" w:hAnsi="Times New Roman" w:cs="Times New Roman"/>
          <w:bCs/>
          <w:sz w:val="28"/>
          <w:szCs w:val="28"/>
        </w:rPr>
        <w:t xml:space="preserve"> 9</w:t>
      </w:r>
      <w:r w:rsidR="001639DE" w:rsidRPr="00236802">
        <w:rPr>
          <w:rFonts w:ascii="Times New Roman" w:hAnsi="Times New Roman" w:cs="Times New Roman"/>
          <w:bCs/>
          <w:sz w:val="28"/>
          <w:szCs w:val="28"/>
        </w:rPr>
        <w:t>а</w:t>
      </w:r>
      <w:r w:rsidR="001639DE">
        <w:rPr>
          <w:rFonts w:ascii="Times New Roman" w:hAnsi="Times New Roman" w:cs="Times New Roman"/>
          <w:sz w:val="28"/>
          <w:szCs w:val="28"/>
        </w:rPr>
        <w:t>)</w:t>
      </w:r>
      <w:r w:rsidR="00236802">
        <w:rPr>
          <w:rFonts w:ascii="Times New Roman" w:hAnsi="Times New Roman" w:cs="Times New Roman"/>
          <w:bCs/>
          <w:sz w:val="28"/>
          <w:szCs w:val="28"/>
        </w:rPr>
        <w:t xml:space="preserve">, </w:t>
      </w:r>
      <w:r w:rsidR="004A72DB" w:rsidRPr="00236802">
        <w:rPr>
          <w:rFonts w:ascii="Times New Roman" w:hAnsi="Times New Roman" w:cs="Times New Roman"/>
          <w:sz w:val="28"/>
          <w:szCs w:val="28"/>
        </w:rPr>
        <w:t>а также</w:t>
      </w:r>
      <w:r w:rsidR="001639DE">
        <w:rPr>
          <w:rFonts w:ascii="Times New Roman" w:hAnsi="Times New Roman" w:cs="Times New Roman"/>
          <w:sz w:val="28"/>
          <w:szCs w:val="28"/>
        </w:rPr>
        <w:t xml:space="preserve"> стала </w:t>
      </w:r>
      <w:r w:rsidR="004A72DB" w:rsidRPr="00236802">
        <w:rPr>
          <w:rFonts w:ascii="Times New Roman" w:hAnsi="Times New Roman" w:cs="Times New Roman"/>
          <w:sz w:val="28"/>
          <w:szCs w:val="28"/>
        </w:rPr>
        <w:t xml:space="preserve"> призером</w:t>
      </w:r>
      <w:r w:rsidR="00ED6AE7">
        <w:rPr>
          <w:rFonts w:ascii="Times New Roman" w:hAnsi="Times New Roman" w:cs="Times New Roman"/>
          <w:sz w:val="28"/>
          <w:szCs w:val="28"/>
        </w:rPr>
        <w:t xml:space="preserve"> </w:t>
      </w:r>
      <w:r w:rsidR="00ED6AE7">
        <w:rPr>
          <w:rFonts w:ascii="Times New Roman" w:hAnsi="Times New Roman" w:cs="Times New Roman"/>
          <w:sz w:val="28"/>
          <w:szCs w:val="28"/>
          <w:lang w:val="en-US"/>
        </w:rPr>
        <w:t>VIII</w:t>
      </w:r>
      <w:r w:rsidR="00ED6AE7" w:rsidRPr="00ED6AE7">
        <w:rPr>
          <w:rFonts w:ascii="Times New Roman" w:hAnsi="Times New Roman" w:cs="Times New Roman"/>
          <w:sz w:val="28"/>
          <w:szCs w:val="28"/>
        </w:rPr>
        <w:t xml:space="preserve"> </w:t>
      </w:r>
      <w:r w:rsidR="00ED6AE7">
        <w:rPr>
          <w:rFonts w:ascii="Times New Roman" w:hAnsi="Times New Roman" w:cs="Times New Roman"/>
          <w:sz w:val="28"/>
          <w:szCs w:val="28"/>
        </w:rPr>
        <w:t>обласного конкурса юных журналистов и редакций школьных газет «Журналистское мастерство» (Руководители: Позднякова И.В. и Шушуева Е.А.)</w:t>
      </w:r>
      <w:r w:rsidR="004A72DB" w:rsidRPr="00236802">
        <w:rPr>
          <w:rFonts w:ascii="Times New Roman" w:hAnsi="Times New Roman" w:cs="Times New Roman"/>
          <w:sz w:val="28"/>
          <w:szCs w:val="28"/>
        </w:rPr>
        <w:t>.</w:t>
      </w:r>
    </w:p>
    <w:p w:rsidR="00B468B2" w:rsidRPr="001639DE" w:rsidRDefault="001639DE" w:rsidP="001639DE">
      <w:pPr>
        <w:tabs>
          <w:tab w:val="left" w:pos="536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E1C23">
        <w:rPr>
          <w:rFonts w:ascii="Times New Roman" w:hAnsi="Times New Roman" w:cs="Times New Roman"/>
          <w:sz w:val="28"/>
          <w:szCs w:val="28"/>
        </w:rPr>
        <w:t xml:space="preserve"> 2017 году в</w:t>
      </w:r>
      <w:r w:rsidR="00B468B2" w:rsidRPr="001639DE">
        <w:rPr>
          <w:rFonts w:ascii="Times New Roman" w:hAnsi="Times New Roman" w:cs="Times New Roman"/>
          <w:sz w:val="28"/>
          <w:szCs w:val="28"/>
        </w:rPr>
        <w:t xml:space="preserve"> районном этапе конкурса на организацию работы по профилактике ДТТ</w:t>
      </w:r>
      <w:r>
        <w:rPr>
          <w:rFonts w:ascii="Times New Roman" w:hAnsi="Times New Roman" w:cs="Times New Roman"/>
          <w:sz w:val="28"/>
          <w:szCs w:val="28"/>
        </w:rPr>
        <w:t xml:space="preserve"> школа заняла 2 место.</w:t>
      </w:r>
    </w:p>
    <w:p w:rsidR="004A72DB" w:rsidRPr="00ED6AE7" w:rsidRDefault="00B468B2" w:rsidP="00ED6AE7">
      <w:pPr>
        <w:tabs>
          <w:tab w:val="left" w:pos="5366"/>
        </w:tabs>
        <w:spacing w:after="0" w:line="240" w:lineRule="auto"/>
        <w:ind w:firstLine="851"/>
        <w:jc w:val="both"/>
        <w:rPr>
          <w:rFonts w:ascii="Times New Roman" w:hAnsi="Times New Roman" w:cs="Times New Roman"/>
          <w:bCs/>
          <w:sz w:val="28"/>
          <w:szCs w:val="28"/>
        </w:rPr>
      </w:pPr>
      <w:r w:rsidRPr="00B468B2">
        <w:rPr>
          <w:rFonts w:ascii="Times New Roman" w:hAnsi="Times New Roman" w:cs="Times New Roman"/>
          <w:bCs/>
          <w:sz w:val="28"/>
          <w:szCs w:val="28"/>
        </w:rPr>
        <w:t xml:space="preserve">Высоких показателей добиваются учащиеся школы и в спорте, занимаясь под руководством учителей физической культуры Дмитриева И. А. и Мишина А. М. В 2016-2017 учебном году наша школа отмечена самой активной по участию в районных спортивных соревнованиях. Спортсмены школы имеют более 100  призовых мест в личном и командном зачете. </w:t>
      </w:r>
    </w:p>
    <w:p w:rsidR="005D37E1" w:rsidRDefault="005D37E1" w:rsidP="00ED6AE7">
      <w:pPr>
        <w:spacing w:before="240"/>
        <w:ind w:left="646"/>
        <w:jc w:val="center"/>
        <w:rPr>
          <w:rFonts w:ascii="Times New Roman" w:hAnsi="Times New Roman" w:cs="Times New Roman"/>
          <w:b/>
          <w:sz w:val="28"/>
          <w:szCs w:val="28"/>
        </w:rPr>
      </w:pPr>
      <w:r w:rsidRPr="005D37E1">
        <w:rPr>
          <w:rFonts w:ascii="Times New Roman" w:hAnsi="Times New Roman" w:cs="Times New Roman"/>
          <w:b/>
          <w:sz w:val="28"/>
          <w:szCs w:val="28"/>
        </w:rPr>
        <w:t>9. Кадровый состав школы</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 xml:space="preserve">На протяжении нескольких лет в школе работает слаженный, творческий коллектив. </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bCs/>
          <w:iCs/>
          <w:sz w:val="28"/>
          <w:szCs w:val="28"/>
        </w:rPr>
        <w:t>В штате образовательного учреждения в 2017  уч. году: 4</w:t>
      </w:r>
      <w:r>
        <w:rPr>
          <w:rFonts w:ascii="Times New Roman" w:hAnsi="Times New Roman" w:cs="Times New Roman"/>
          <w:bCs/>
          <w:iCs/>
          <w:sz w:val="28"/>
          <w:szCs w:val="28"/>
        </w:rPr>
        <w:t>3</w:t>
      </w:r>
      <w:r w:rsidRPr="005D37E1">
        <w:rPr>
          <w:rFonts w:ascii="Times New Roman" w:hAnsi="Times New Roman" w:cs="Times New Roman"/>
          <w:bCs/>
          <w:iCs/>
          <w:sz w:val="28"/>
          <w:szCs w:val="28"/>
        </w:rPr>
        <w:t xml:space="preserve"> работник</w:t>
      </w:r>
      <w:r>
        <w:rPr>
          <w:rFonts w:ascii="Times New Roman" w:hAnsi="Times New Roman" w:cs="Times New Roman"/>
          <w:bCs/>
          <w:iCs/>
          <w:sz w:val="28"/>
          <w:szCs w:val="28"/>
        </w:rPr>
        <w:t>а</w:t>
      </w:r>
      <w:r w:rsidRPr="005D37E1">
        <w:rPr>
          <w:rFonts w:ascii="Times New Roman" w:hAnsi="Times New Roman" w:cs="Times New Roman"/>
          <w:bCs/>
          <w:iCs/>
          <w:sz w:val="28"/>
          <w:szCs w:val="28"/>
        </w:rPr>
        <w:t xml:space="preserve">. </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в том числе:</w:t>
      </w:r>
    </w:p>
    <w:p w:rsidR="005D37E1" w:rsidRPr="005D37E1" w:rsidRDefault="005D37E1" w:rsidP="00ED6AE7">
      <w:pPr>
        <w:numPr>
          <w:ilvl w:val="0"/>
          <w:numId w:val="29"/>
        </w:numPr>
        <w:tabs>
          <w:tab w:val="clear" w:pos="720"/>
          <w:tab w:val="left" w:pos="703"/>
        </w:tabs>
        <w:spacing w:after="0" w:line="240" w:lineRule="auto"/>
        <w:ind w:left="0" w:firstLine="709"/>
        <w:jc w:val="both"/>
        <w:rPr>
          <w:rFonts w:ascii="Times New Roman" w:hAnsi="Times New Roman" w:cs="Times New Roman"/>
          <w:sz w:val="28"/>
          <w:szCs w:val="28"/>
        </w:rPr>
      </w:pPr>
      <w:r w:rsidRPr="005D37E1">
        <w:rPr>
          <w:rFonts w:ascii="Times New Roman" w:hAnsi="Times New Roman" w:cs="Times New Roman"/>
          <w:sz w:val="28"/>
          <w:szCs w:val="28"/>
        </w:rPr>
        <w:t>Педагогических работников   – 2</w:t>
      </w:r>
      <w:r>
        <w:rPr>
          <w:rFonts w:ascii="Times New Roman" w:hAnsi="Times New Roman" w:cs="Times New Roman"/>
          <w:sz w:val="28"/>
          <w:szCs w:val="28"/>
        </w:rPr>
        <w:t>5</w:t>
      </w:r>
      <w:r w:rsidRPr="005D37E1">
        <w:rPr>
          <w:rFonts w:ascii="Times New Roman" w:hAnsi="Times New Roman" w:cs="Times New Roman"/>
          <w:sz w:val="28"/>
          <w:szCs w:val="28"/>
        </w:rPr>
        <w:t xml:space="preserve">чел. </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2</w:t>
      </w:r>
      <w:r>
        <w:rPr>
          <w:rFonts w:ascii="Times New Roman" w:hAnsi="Times New Roman" w:cs="Times New Roman"/>
          <w:sz w:val="28"/>
          <w:szCs w:val="28"/>
        </w:rPr>
        <w:t>1</w:t>
      </w:r>
      <w:r w:rsidRPr="005D37E1">
        <w:rPr>
          <w:rFonts w:ascii="Times New Roman" w:hAnsi="Times New Roman" w:cs="Times New Roman"/>
          <w:sz w:val="28"/>
          <w:szCs w:val="28"/>
        </w:rPr>
        <w:t xml:space="preserve">  педагог</w:t>
      </w:r>
      <w:r>
        <w:rPr>
          <w:rFonts w:ascii="Times New Roman" w:hAnsi="Times New Roman" w:cs="Times New Roman"/>
          <w:sz w:val="28"/>
          <w:szCs w:val="28"/>
        </w:rPr>
        <w:t xml:space="preserve"> </w:t>
      </w:r>
      <w:r w:rsidRPr="005D37E1">
        <w:rPr>
          <w:rFonts w:ascii="Times New Roman" w:hAnsi="Times New Roman" w:cs="Times New Roman"/>
          <w:sz w:val="28"/>
          <w:szCs w:val="28"/>
        </w:rPr>
        <w:t xml:space="preserve"> имеют высшее образование, что составляет (8</w:t>
      </w:r>
      <w:r>
        <w:rPr>
          <w:rFonts w:ascii="Times New Roman" w:hAnsi="Times New Roman" w:cs="Times New Roman"/>
          <w:sz w:val="28"/>
          <w:szCs w:val="28"/>
        </w:rPr>
        <w:t>4</w:t>
      </w:r>
      <w:r w:rsidRPr="005D37E1">
        <w:rPr>
          <w:rFonts w:ascii="Times New Roman" w:hAnsi="Times New Roman" w:cs="Times New Roman"/>
          <w:sz w:val="28"/>
          <w:szCs w:val="28"/>
        </w:rPr>
        <w:t xml:space="preserve"> %)  , 4- среднее специальное;</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u w:val="single"/>
        </w:rPr>
        <w:t>2</w:t>
      </w:r>
      <w:r w:rsidR="00767C0B">
        <w:rPr>
          <w:rFonts w:ascii="Times New Roman" w:hAnsi="Times New Roman" w:cs="Times New Roman"/>
          <w:sz w:val="28"/>
          <w:szCs w:val="28"/>
          <w:u w:val="single"/>
        </w:rPr>
        <w:t>3</w:t>
      </w:r>
      <w:r w:rsidRPr="005D37E1">
        <w:rPr>
          <w:rFonts w:ascii="Times New Roman" w:hAnsi="Times New Roman" w:cs="Times New Roman"/>
          <w:sz w:val="28"/>
          <w:szCs w:val="28"/>
          <w:u w:val="single"/>
        </w:rPr>
        <w:t>педагога (</w:t>
      </w:r>
      <w:r w:rsidR="00767C0B">
        <w:rPr>
          <w:rFonts w:ascii="Times New Roman" w:hAnsi="Times New Roman" w:cs="Times New Roman"/>
          <w:sz w:val="28"/>
          <w:szCs w:val="28"/>
          <w:u w:val="single"/>
        </w:rPr>
        <w:t>92</w:t>
      </w:r>
      <w:r w:rsidRPr="005D37E1">
        <w:rPr>
          <w:rFonts w:ascii="Times New Roman" w:hAnsi="Times New Roman" w:cs="Times New Roman"/>
          <w:sz w:val="28"/>
          <w:szCs w:val="28"/>
          <w:u w:val="single"/>
        </w:rPr>
        <w:t xml:space="preserve">%) имеют </w:t>
      </w:r>
      <w:r w:rsidRPr="005D37E1">
        <w:rPr>
          <w:rFonts w:ascii="Times New Roman" w:hAnsi="Times New Roman" w:cs="Times New Roman"/>
          <w:sz w:val="28"/>
          <w:szCs w:val="28"/>
          <w:u w:val="single"/>
          <w:lang w:val="en-GB"/>
        </w:rPr>
        <w:t xml:space="preserve"> категори</w:t>
      </w:r>
      <w:r w:rsidRPr="005D37E1">
        <w:rPr>
          <w:rFonts w:ascii="Times New Roman" w:hAnsi="Times New Roman" w:cs="Times New Roman"/>
          <w:sz w:val="28"/>
          <w:szCs w:val="28"/>
          <w:u w:val="single"/>
        </w:rPr>
        <w:t>ю:</w:t>
      </w:r>
    </w:p>
    <w:p w:rsidR="005D37E1" w:rsidRPr="005D37E1" w:rsidRDefault="005D37E1" w:rsidP="00ED6AE7">
      <w:pPr>
        <w:numPr>
          <w:ilvl w:val="0"/>
          <w:numId w:val="30"/>
        </w:numPr>
        <w:tabs>
          <w:tab w:val="clear" w:pos="720"/>
          <w:tab w:val="left" w:pos="703"/>
        </w:tabs>
        <w:spacing w:after="0" w:line="240" w:lineRule="auto"/>
        <w:ind w:left="0" w:firstLine="709"/>
        <w:jc w:val="both"/>
        <w:rPr>
          <w:rFonts w:ascii="Times New Roman" w:hAnsi="Times New Roman" w:cs="Times New Roman"/>
          <w:sz w:val="28"/>
          <w:szCs w:val="28"/>
        </w:rPr>
      </w:pPr>
      <w:r w:rsidRPr="005D37E1">
        <w:rPr>
          <w:rFonts w:ascii="Times New Roman" w:hAnsi="Times New Roman" w:cs="Times New Roman"/>
          <w:sz w:val="28"/>
          <w:szCs w:val="28"/>
        </w:rPr>
        <w:t xml:space="preserve">высшая категория – </w:t>
      </w:r>
      <w:r w:rsidR="00767C0B">
        <w:rPr>
          <w:rFonts w:ascii="Times New Roman" w:hAnsi="Times New Roman" w:cs="Times New Roman"/>
          <w:sz w:val="28"/>
          <w:szCs w:val="28"/>
        </w:rPr>
        <w:t>9</w:t>
      </w:r>
      <w:r w:rsidRPr="005D37E1">
        <w:rPr>
          <w:rFonts w:ascii="Times New Roman" w:hAnsi="Times New Roman" w:cs="Times New Roman"/>
          <w:sz w:val="28"/>
          <w:szCs w:val="28"/>
        </w:rPr>
        <w:t xml:space="preserve"> чел. - </w:t>
      </w:r>
      <w:r w:rsidR="00767C0B">
        <w:rPr>
          <w:rFonts w:ascii="Times New Roman" w:hAnsi="Times New Roman" w:cs="Times New Roman"/>
          <w:sz w:val="28"/>
          <w:szCs w:val="28"/>
        </w:rPr>
        <w:t>36</w:t>
      </w:r>
      <w:r w:rsidRPr="005D37E1">
        <w:rPr>
          <w:rFonts w:ascii="Times New Roman" w:hAnsi="Times New Roman" w:cs="Times New Roman"/>
          <w:sz w:val="28"/>
          <w:szCs w:val="28"/>
        </w:rPr>
        <w:t xml:space="preserve"> </w:t>
      </w:r>
      <w:r w:rsidRPr="005D37E1">
        <w:rPr>
          <w:rFonts w:ascii="Times New Roman" w:hAnsi="Times New Roman" w:cs="Times New Roman"/>
          <w:bCs/>
          <w:sz w:val="28"/>
          <w:szCs w:val="28"/>
        </w:rPr>
        <w:t>%</w:t>
      </w:r>
    </w:p>
    <w:p w:rsidR="005D37E1" w:rsidRPr="005D37E1" w:rsidRDefault="00767C0B" w:rsidP="00ED6AE7">
      <w:pPr>
        <w:numPr>
          <w:ilvl w:val="0"/>
          <w:numId w:val="30"/>
        </w:numPr>
        <w:tabs>
          <w:tab w:val="clear" w:pos="720"/>
          <w:tab w:val="left" w:pos="70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первая категория – 14</w:t>
      </w:r>
      <w:r w:rsidR="005D37E1" w:rsidRPr="005D37E1">
        <w:rPr>
          <w:rFonts w:ascii="Times New Roman" w:hAnsi="Times New Roman" w:cs="Times New Roman"/>
          <w:sz w:val="28"/>
          <w:szCs w:val="28"/>
        </w:rPr>
        <w:t xml:space="preserve"> чел. - 48</w:t>
      </w:r>
      <w:r w:rsidR="005D37E1" w:rsidRPr="005D37E1">
        <w:rPr>
          <w:rFonts w:ascii="Times New Roman" w:hAnsi="Times New Roman" w:cs="Times New Roman"/>
          <w:bCs/>
          <w:sz w:val="28"/>
          <w:szCs w:val="28"/>
        </w:rPr>
        <w:t>%</w:t>
      </w:r>
    </w:p>
    <w:p w:rsidR="005D37E1" w:rsidRPr="005D37E1" w:rsidRDefault="005D37E1" w:rsidP="00ED6AE7">
      <w:pPr>
        <w:spacing w:after="0" w:line="240" w:lineRule="auto"/>
        <w:ind w:firstLine="709"/>
        <w:jc w:val="both"/>
        <w:rPr>
          <w:rFonts w:ascii="Times New Roman" w:hAnsi="Times New Roman" w:cs="Times New Roman"/>
          <w:color w:val="C00000"/>
          <w:sz w:val="28"/>
          <w:szCs w:val="28"/>
        </w:rPr>
      </w:pPr>
      <w:r w:rsidRPr="005D37E1">
        <w:rPr>
          <w:rFonts w:ascii="Times New Roman" w:hAnsi="Times New Roman" w:cs="Times New Roman"/>
          <w:sz w:val="28"/>
          <w:szCs w:val="28"/>
        </w:rPr>
        <w:t>53 %  педагогов имеют стаж работы более 20 лет</w:t>
      </w:r>
      <w:r w:rsidRPr="005D37E1">
        <w:rPr>
          <w:rFonts w:ascii="Times New Roman" w:hAnsi="Times New Roman" w:cs="Times New Roman"/>
          <w:color w:val="C00000"/>
          <w:sz w:val="28"/>
          <w:szCs w:val="28"/>
        </w:rPr>
        <w:t xml:space="preserve">.  </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В школе работали  4 молодых специалиста.</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100 % педагогов прошли курсы повышения квалификации по соответствующему профилю.</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lastRenderedPageBreak/>
        <w:t xml:space="preserve">За многолетний добросовестный труд педагоги коллектива имеют награды: </w:t>
      </w:r>
    </w:p>
    <w:p w:rsidR="005D37E1" w:rsidRPr="005D37E1" w:rsidRDefault="005D37E1" w:rsidP="00ED6AE7">
      <w:pPr>
        <w:numPr>
          <w:ilvl w:val="0"/>
          <w:numId w:val="31"/>
        </w:numPr>
        <w:spacing w:after="0" w:line="240" w:lineRule="auto"/>
        <w:ind w:left="0" w:firstLine="709"/>
        <w:jc w:val="both"/>
        <w:rPr>
          <w:rFonts w:ascii="Times New Roman" w:hAnsi="Times New Roman" w:cs="Times New Roman"/>
          <w:sz w:val="28"/>
          <w:szCs w:val="28"/>
        </w:rPr>
      </w:pPr>
      <w:r w:rsidRPr="005D37E1">
        <w:rPr>
          <w:rFonts w:ascii="Times New Roman" w:hAnsi="Times New Roman" w:cs="Times New Roman"/>
          <w:sz w:val="28"/>
          <w:szCs w:val="28"/>
        </w:rPr>
        <w:t>Знак «Отличник народного образования» -1чел.</w:t>
      </w:r>
    </w:p>
    <w:p w:rsidR="005D37E1" w:rsidRPr="005D37E1" w:rsidRDefault="005D37E1" w:rsidP="00ED6AE7">
      <w:pPr>
        <w:numPr>
          <w:ilvl w:val="0"/>
          <w:numId w:val="31"/>
        </w:numPr>
        <w:tabs>
          <w:tab w:val="clear" w:pos="720"/>
          <w:tab w:val="left" w:pos="703"/>
        </w:tabs>
        <w:spacing w:after="0" w:line="240" w:lineRule="auto"/>
        <w:ind w:left="0" w:firstLine="709"/>
        <w:jc w:val="both"/>
        <w:rPr>
          <w:rFonts w:ascii="Times New Roman" w:hAnsi="Times New Roman" w:cs="Times New Roman"/>
          <w:sz w:val="28"/>
          <w:szCs w:val="28"/>
        </w:rPr>
      </w:pPr>
      <w:r w:rsidRPr="005D37E1">
        <w:rPr>
          <w:rFonts w:ascii="Times New Roman" w:hAnsi="Times New Roman" w:cs="Times New Roman"/>
          <w:sz w:val="28"/>
          <w:szCs w:val="28"/>
        </w:rPr>
        <w:t>Почетная грамота Министерства образования – 9 чел.</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 xml:space="preserve">Большинство педагогов награждены Почетными   грамотами   Департамента образования,  грамотами  Администрации Пошехонского м. р. и Управления образования. </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В 2016-2017 уч. году награждены грамотами Департамента образования ЯО Носкова Е. В., Голубева А. А.</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 xml:space="preserve">Педагоги школы активно участвуют в работе РМО учителей предметников, 3 – являются руководителями РМО. </w:t>
      </w:r>
    </w:p>
    <w:p w:rsidR="005D37E1" w:rsidRPr="005D37E1" w:rsidRDefault="005D37E1" w:rsidP="00ED6AE7">
      <w:pPr>
        <w:spacing w:after="0" w:line="240" w:lineRule="auto"/>
        <w:ind w:firstLine="709"/>
        <w:jc w:val="both"/>
        <w:rPr>
          <w:rFonts w:ascii="Times New Roman" w:hAnsi="Times New Roman" w:cs="Times New Roman"/>
          <w:sz w:val="28"/>
          <w:szCs w:val="28"/>
        </w:rPr>
      </w:pPr>
      <w:r w:rsidRPr="005D37E1">
        <w:rPr>
          <w:rFonts w:ascii="Times New Roman" w:hAnsi="Times New Roman" w:cs="Times New Roman"/>
          <w:sz w:val="28"/>
          <w:szCs w:val="28"/>
        </w:rPr>
        <w:t xml:space="preserve">Учителя школы повышают свой профессиональный уровень, участвуя в профессиональных конкурсах, так в октябре 2016 г. Носкова Е. В. представляла свой опыт на районном этапе Всероссийского конкурса «Учитель года» - 2016. </w:t>
      </w:r>
    </w:p>
    <w:p w:rsidR="0014590F" w:rsidRPr="0078156B" w:rsidRDefault="004A72DB" w:rsidP="0014590F">
      <w:pPr>
        <w:ind w:left="644"/>
        <w:jc w:val="center"/>
        <w:rPr>
          <w:rFonts w:ascii="Times New Roman" w:hAnsi="Times New Roman" w:cs="Times New Roman"/>
          <w:b/>
          <w:sz w:val="28"/>
          <w:szCs w:val="28"/>
        </w:rPr>
      </w:pPr>
      <w:r>
        <w:rPr>
          <w:rFonts w:ascii="Times New Roman" w:hAnsi="Times New Roman" w:cs="Times New Roman"/>
          <w:b/>
          <w:sz w:val="28"/>
          <w:szCs w:val="28"/>
        </w:rPr>
        <w:t>10</w:t>
      </w:r>
      <w:r w:rsidR="0014590F" w:rsidRPr="0078156B">
        <w:rPr>
          <w:rFonts w:ascii="Times New Roman" w:hAnsi="Times New Roman" w:cs="Times New Roman"/>
          <w:b/>
          <w:sz w:val="28"/>
          <w:szCs w:val="28"/>
        </w:rPr>
        <w:t xml:space="preserve">. Методическая работа </w:t>
      </w:r>
    </w:p>
    <w:p w:rsidR="0014590F" w:rsidRPr="0078156B" w:rsidRDefault="0014590F" w:rsidP="00871260">
      <w:pPr>
        <w:spacing w:after="0" w:line="240" w:lineRule="auto"/>
        <w:ind w:firstLine="851"/>
        <w:jc w:val="both"/>
        <w:rPr>
          <w:rFonts w:ascii="Times New Roman" w:hAnsi="Times New Roman" w:cs="Times New Roman"/>
          <w:b/>
          <w:sz w:val="28"/>
          <w:szCs w:val="28"/>
        </w:rPr>
      </w:pPr>
      <w:r w:rsidRPr="0078156B">
        <w:rPr>
          <w:rFonts w:ascii="Times New Roman" w:hAnsi="Times New Roman" w:cs="Times New Roman"/>
          <w:sz w:val="28"/>
          <w:szCs w:val="28"/>
        </w:rPr>
        <w:t xml:space="preserve">Педагогический коллектив </w:t>
      </w:r>
      <w:r w:rsidR="007E66A8">
        <w:rPr>
          <w:rFonts w:ascii="Times New Roman" w:hAnsi="Times New Roman" w:cs="Times New Roman"/>
          <w:sz w:val="28"/>
          <w:szCs w:val="28"/>
        </w:rPr>
        <w:t xml:space="preserve">в 2017 году </w:t>
      </w:r>
      <w:r w:rsidRPr="0078156B">
        <w:rPr>
          <w:rFonts w:ascii="Times New Roman" w:hAnsi="Times New Roman" w:cs="Times New Roman"/>
          <w:sz w:val="28"/>
          <w:szCs w:val="28"/>
        </w:rPr>
        <w:t xml:space="preserve">работал над методической темой: </w:t>
      </w:r>
      <w:r w:rsidRPr="0078156B">
        <w:rPr>
          <w:rFonts w:ascii="Times New Roman" w:hAnsi="Times New Roman" w:cs="Times New Roman"/>
          <w:b/>
          <w:sz w:val="28"/>
          <w:szCs w:val="28"/>
        </w:rPr>
        <w:t>«</w:t>
      </w:r>
      <w:r w:rsidRPr="0078156B">
        <w:rPr>
          <w:rFonts w:ascii="Times New Roman" w:hAnsi="Times New Roman" w:cs="Times New Roman"/>
          <w:b/>
          <w:bCs/>
          <w:sz w:val="28"/>
          <w:szCs w:val="28"/>
        </w:rPr>
        <w:t>Современные подходы к организации образовательного  процесса</w:t>
      </w:r>
      <w:r w:rsidRPr="0078156B">
        <w:rPr>
          <w:rFonts w:ascii="Times New Roman" w:hAnsi="Times New Roman" w:cs="Times New Roman"/>
          <w:b/>
          <w:sz w:val="28"/>
          <w:szCs w:val="28"/>
        </w:rPr>
        <w:t>»</w:t>
      </w:r>
    </w:p>
    <w:p w:rsidR="0014590F" w:rsidRPr="0078156B" w:rsidRDefault="0014590F" w:rsidP="00871260">
      <w:pPr>
        <w:spacing w:after="0" w:line="240" w:lineRule="auto"/>
        <w:ind w:firstLine="851"/>
        <w:jc w:val="both"/>
        <w:rPr>
          <w:rFonts w:ascii="Times New Roman" w:hAnsi="Times New Roman" w:cs="Times New Roman"/>
          <w:sz w:val="28"/>
          <w:szCs w:val="28"/>
        </w:rPr>
      </w:pPr>
      <w:r w:rsidRPr="0078156B">
        <w:rPr>
          <w:rFonts w:ascii="Times New Roman" w:hAnsi="Times New Roman" w:cs="Times New Roman"/>
          <w:b/>
          <w:sz w:val="28"/>
          <w:szCs w:val="28"/>
        </w:rPr>
        <w:t xml:space="preserve">Цель работы  </w:t>
      </w:r>
      <w:r w:rsidRPr="0078156B">
        <w:rPr>
          <w:rFonts w:ascii="Times New Roman" w:hAnsi="Times New Roman" w:cs="Times New Roman"/>
          <w:sz w:val="28"/>
          <w:szCs w:val="28"/>
        </w:rPr>
        <w:t>- повышение эффективности образовательного процесса через применение современных подходов к организации образовательной деятельности.</w:t>
      </w:r>
    </w:p>
    <w:p w:rsidR="0014590F" w:rsidRPr="0078156B" w:rsidRDefault="0014590F" w:rsidP="00871260">
      <w:pPr>
        <w:spacing w:after="0" w:line="240" w:lineRule="auto"/>
        <w:ind w:firstLine="851"/>
        <w:jc w:val="both"/>
        <w:rPr>
          <w:rFonts w:ascii="Times New Roman" w:hAnsi="Times New Roman" w:cs="Times New Roman"/>
          <w:b/>
          <w:sz w:val="28"/>
          <w:szCs w:val="28"/>
        </w:rPr>
      </w:pPr>
      <w:r w:rsidRPr="0078156B">
        <w:rPr>
          <w:rFonts w:ascii="Times New Roman" w:hAnsi="Times New Roman" w:cs="Times New Roman"/>
          <w:b/>
          <w:sz w:val="28"/>
          <w:szCs w:val="28"/>
        </w:rPr>
        <w:t>Задачи:</w:t>
      </w:r>
    </w:p>
    <w:p w:rsidR="0014590F" w:rsidRPr="0078156B" w:rsidRDefault="0014590F" w:rsidP="00871260">
      <w:pPr>
        <w:spacing w:after="0" w:line="240" w:lineRule="auto"/>
        <w:ind w:firstLine="851"/>
        <w:jc w:val="both"/>
        <w:rPr>
          <w:rFonts w:ascii="Times New Roman" w:hAnsi="Times New Roman" w:cs="Times New Roman"/>
          <w:sz w:val="28"/>
          <w:szCs w:val="28"/>
        </w:rPr>
      </w:pPr>
      <w:r w:rsidRPr="0078156B">
        <w:rPr>
          <w:rFonts w:ascii="Times New Roman" w:hAnsi="Times New Roman" w:cs="Times New Roman"/>
          <w:sz w:val="28"/>
          <w:szCs w:val="28"/>
        </w:rPr>
        <w:t xml:space="preserve"> - совершенствование методического уровня педагогов в овладении новыми педагогическими технологиями, моделировании мотивации достижения успеха;</w:t>
      </w:r>
    </w:p>
    <w:p w:rsidR="0014590F" w:rsidRPr="0078156B" w:rsidRDefault="0014590F" w:rsidP="00871260">
      <w:pPr>
        <w:spacing w:after="0" w:line="240" w:lineRule="auto"/>
        <w:ind w:firstLine="851"/>
        <w:jc w:val="both"/>
        <w:rPr>
          <w:rFonts w:ascii="Times New Roman" w:hAnsi="Times New Roman" w:cs="Times New Roman"/>
          <w:sz w:val="28"/>
          <w:szCs w:val="28"/>
        </w:rPr>
      </w:pPr>
      <w:r w:rsidRPr="0078156B">
        <w:rPr>
          <w:rFonts w:ascii="Times New Roman" w:hAnsi="Times New Roman" w:cs="Times New Roman"/>
          <w:sz w:val="28"/>
          <w:szCs w:val="28"/>
        </w:rPr>
        <w:t xml:space="preserve"> - организация системы повышения квалификации педагогов;</w:t>
      </w:r>
    </w:p>
    <w:p w:rsidR="0014590F" w:rsidRPr="0078156B" w:rsidRDefault="0014590F" w:rsidP="00871260">
      <w:pPr>
        <w:spacing w:after="0" w:line="240" w:lineRule="auto"/>
        <w:ind w:firstLine="851"/>
        <w:jc w:val="both"/>
        <w:rPr>
          <w:rFonts w:ascii="Times New Roman" w:hAnsi="Times New Roman" w:cs="Times New Roman"/>
          <w:sz w:val="28"/>
          <w:szCs w:val="28"/>
        </w:rPr>
      </w:pPr>
      <w:r w:rsidRPr="0078156B">
        <w:rPr>
          <w:rFonts w:ascii="Times New Roman" w:hAnsi="Times New Roman" w:cs="Times New Roman"/>
          <w:sz w:val="28"/>
          <w:szCs w:val="28"/>
        </w:rPr>
        <w:t xml:space="preserve"> - помощь молодым педагогам  в адаптации к работе в новых условиях,</w:t>
      </w:r>
    </w:p>
    <w:p w:rsidR="0014590F" w:rsidRPr="0078156B" w:rsidRDefault="0014590F" w:rsidP="00871260">
      <w:pPr>
        <w:spacing w:after="0" w:line="240" w:lineRule="auto"/>
        <w:ind w:firstLine="851"/>
        <w:jc w:val="both"/>
        <w:rPr>
          <w:rFonts w:ascii="Times New Roman" w:hAnsi="Times New Roman" w:cs="Times New Roman"/>
          <w:sz w:val="28"/>
          <w:szCs w:val="28"/>
        </w:rPr>
      </w:pPr>
      <w:r w:rsidRPr="0078156B">
        <w:rPr>
          <w:rFonts w:ascii="Times New Roman" w:hAnsi="Times New Roman" w:cs="Times New Roman"/>
          <w:sz w:val="28"/>
          <w:szCs w:val="28"/>
        </w:rPr>
        <w:t xml:space="preserve"> - продолжить работу по обобщению педагогического опыта, развитию творчества педагогов;</w:t>
      </w:r>
    </w:p>
    <w:p w:rsidR="0014590F" w:rsidRPr="0078156B" w:rsidRDefault="0014590F" w:rsidP="00871260">
      <w:pPr>
        <w:spacing w:after="0" w:line="240" w:lineRule="auto"/>
        <w:ind w:firstLine="851"/>
        <w:jc w:val="both"/>
        <w:rPr>
          <w:rFonts w:ascii="Times New Roman" w:hAnsi="Times New Roman" w:cs="Times New Roman"/>
          <w:b/>
          <w:sz w:val="28"/>
          <w:szCs w:val="28"/>
        </w:rPr>
      </w:pPr>
      <w:r w:rsidRPr="0078156B">
        <w:rPr>
          <w:rFonts w:ascii="Times New Roman" w:hAnsi="Times New Roman" w:cs="Times New Roman"/>
          <w:b/>
          <w:sz w:val="28"/>
          <w:szCs w:val="28"/>
        </w:rPr>
        <w:t>Основные направления методической работы:</w:t>
      </w:r>
    </w:p>
    <w:p w:rsidR="0014590F" w:rsidRPr="0078156B" w:rsidRDefault="0014590F" w:rsidP="00871260">
      <w:pPr>
        <w:numPr>
          <w:ilvl w:val="0"/>
          <w:numId w:val="12"/>
        </w:numPr>
        <w:spacing w:after="0" w:line="240" w:lineRule="auto"/>
        <w:ind w:left="0" w:firstLine="851"/>
        <w:jc w:val="both"/>
        <w:rPr>
          <w:rFonts w:ascii="Times New Roman" w:hAnsi="Times New Roman" w:cs="Times New Roman"/>
          <w:sz w:val="28"/>
          <w:szCs w:val="28"/>
        </w:rPr>
      </w:pPr>
      <w:r w:rsidRPr="0078156B">
        <w:rPr>
          <w:rFonts w:ascii="Times New Roman" w:hAnsi="Times New Roman" w:cs="Times New Roman"/>
          <w:bCs/>
          <w:color w:val="000000"/>
          <w:sz w:val="28"/>
          <w:szCs w:val="28"/>
          <w:shd w:val="clear" w:color="auto" w:fill="FFFFFF"/>
        </w:rPr>
        <w:t xml:space="preserve">В рамках направления «Управление качеством образования через повышение эффективности современного урока» были проведены </w:t>
      </w:r>
      <w:r w:rsidRPr="0078156B">
        <w:rPr>
          <w:rFonts w:ascii="Times New Roman" w:hAnsi="Times New Roman" w:cs="Times New Roman"/>
          <w:sz w:val="28"/>
          <w:szCs w:val="28"/>
        </w:rPr>
        <w:t xml:space="preserve"> заседания рабочих групп  «</w:t>
      </w:r>
      <w:r w:rsidRPr="0078156B">
        <w:rPr>
          <w:rFonts w:ascii="Times New Roman" w:hAnsi="Times New Roman" w:cs="Times New Roman"/>
          <w:color w:val="000000"/>
          <w:sz w:val="28"/>
          <w:szCs w:val="28"/>
        </w:rPr>
        <w:t xml:space="preserve">Корректировка ОП НОО и ООО», </w:t>
      </w:r>
      <w:r w:rsidRPr="0078156B">
        <w:rPr>
          <w:rFonts w:ascii="Times New Roman" w:hAnsi="Times New Roman" w:cs="Times New Roman"/>
          <w:sz w:val="28"/>
          <w:szCs w:val="28"/>
        </w:rPr>
        <w:t>«</w:t>
      </w:r>
      <w:r w:rsidRPr="0078156B">
        <w:rPr>
          <w:rFonts w:ascii="Times New Roman" w:hAnsi="Times New Roman" w:cs="Times New Roman"/>
          <w:color w:val="000000"/>
          <w:sz w:val="28"/>
          <w:szCs w:val="28"/>
        </w:rPr>
        <w:t xml:space="preserve">Разработка АООП НОО», </w:t>
      </w:r>
      <w:r w:rsidRPr="0078156B">
        <w:rPr>
          <w:rFonts w:ascii="Times New Roman" w:hAnsi="Times New Roman" w:cs="Times New Roman"/>
          <w:b/>
          <w:sz w:val="28"/>
          <w:szCs w:val="28"/>
        </w:rPr>
        <w:t xml:space="preserve">« </w:t>
      </w:r>
      <w:r w:rsidRPr="0078156B">
        <w:rPr>
          <w:rFonts w:ascii="Times New Roman" w:hAnsi="Times New Roman" w:cs="Times New Roman"/>
          <w:sz w:val="28"/>
          <w:szCs w:val="28"/>
        </w:rPr>
        <w:t>Формирование УУД учащихся посредством реализации программ МДК»</w:t>
      </w:r>
      <w:r w:rsidRPr="0078156B">
        <w:rPr>
          <w:rFonts w:ascii="Times New Roman" w:hAnsi="Times New Roman" w:cs="Times New Roman"/>
          <w:b/>
          <w:sz w:val="28"/>
          <w:szCs w:val="28"/>
        </w:rPr>
        <w:t xml:space="preserve">;  </w:t>
      </w:r>
      <w:r w:rsidRPr="0078156B">
        <w:rPr>
          <w:rFonts w:ascii="Times New Roman" w:hAnsi="Times New Roman" w:cs="Times New Roman"/>
          <w:sz w:val="28"/>
          <w:szCs w:val="28"/>
        </w:rPr>
        <w:t>семинар  на тему «Смысловое чтение как метапредметный результат в начальной и основной школе» (первые результаты и перспективы); педагогические советы: «Профессиональный стандарт педагога », «ФГОС среднего общего образования», «проектная деятельность учащихся».</w:t>
      </w:r>
    </w:p>
    <w:p w:rsidR="0014590F" w:rsidRPr="0078156B" w:rsidRDefault="0014590F" w:rsidP="00871260">
      <w:pPr>
        <w:numPr>
          <w:ilvl w:val="0"/>
          <w:numId w:val="12"/>
        </w:numPr>
        <w:spacing w:after="0" w:line="240" w:lineRule="auto"/>
        <w:ind w:left="0" w:firstLine="851"/>
        <w:jc w:val="both"/>
        <w:rPr>
          <w:rFonts w:ascii="Times New Roman" w:hAnsi="Times New Roman" w:cs="Times New Roman"/>
          <w:color w:val="493E24"/>
          <w:sz w:val="28"/>
          <w:szCs w:val="28"/>
        </w:rPr>
      </w:pPr>
      <w:r w:rsidRPr="0078156B">
        <w:rPr>
          <w:rFonts w:ascii="Times New Roman" w:hAnsi="Times New Roman" w:cs="Times New Roman"/>
          <w:sz w:val="28"/>
          <w:szCs w:val="28"/>
        </w:rPr>
        <w:t>В рамках направления «Реализация педагогами  начальной и основной школы ФГОС»  были проведены открытые уроки в рамках Дня открытых дверей и предметных недель.</w:t>
      </w:r>
    </w:p>
    <w:p w:rsidR="0014590F" w:rsidRPr="0078156B" w:rsidRDefault="0014590F" w:rsidP="00871260">
      <w:pPr>
        <w:numPr>
          <w:ilvl w:val="0"/>
          <w:numId w:val="12"/>
        </w:numPr>
        <w:spacing w:after="0" w:line="240" w:lineRule="auto"/>
        <w:ind w:left="0" w:firstLine="851"/>
        <w:jc w:val="both"/>
        <w:rPr>
          <w:rFonts w:ascii="Times New Roman" w:hAnsi="Times New Roman" w:cs="Times New Roman"/>
          <w:sz w:val="28"/>
          <w:szCs w:val="28"/>
        </w:rPr>
      </w:pPr>
      <w:r w:rsidRPr="0078156B">
        <w:rPr>
          <w:rStyle w:val="apple-converted-space"/>
          <w:rFonts w:ascii="Times New Roman" w:hAnsi="Times New Roman" w:cs="Times New Roman"/>
          <w:sz w:val="28"/>
          <w:szCs w:val="28"/>
        </w:rPr>
        <w:lastRenderedPageBreak/>
        <w:t> В рамках направления «</w:t>
      </w:r>
      <w:r w:rsidRPr="0078156B">
        <w:rPr>
          <w:rFonts w:ascii="Times New Roman" w:hAnsi="Times New Roman" w:cs="Times New Roman"/>
          <w:sz w:val="28"/>
          <w:szCs w:val="28"/>
        </w:rPr>
        <w:t>Повышение профессионального мастерства педагогов»:</w:t>
      </w:r>
    </w:p>
    <w:p w:rsidR="0014590F" w:rsidRPr="0078156B" w:rsidRDefault="0014590F" w:rsidP="00871260">
      <w:pPr>
        <w:numPr>
          <w:ilvl w:val="0"/>
          <w:numId w:val="13"/>
        </w:numPr>
        <w:spacing w:after="0" w:line="240" w:lineRule="auto"/>
        <w:ind w:left="0" w:firstLine="851"/>
        <w:jc w:val="both"/>
        <w:rPr>
          <w:rFonts w:ascii="Times New Roman" w:hAnsi="Times New Roman" w:cs="Times New Roman"/>
          <w:sz w:val="28"/>
          <w:szCs w:val="28"/>
        </w:rPr>
      </w:pPr>
      <w:r w:rsidRPr="0078156B">
        <w:rPr>
          <w:rFonts w:ascii="Times New Roman" w:hAnsi="Times New Roman" w:cs="Times New Roman"/>
          <w:sz w:val="28"/>
          <w:szCs w:val="28"/>
        </w:rPr>
        <w:t>Ежегодно педагоги школы принимают участие в районно</w:t>
      </w:r>
      <w:r w:rsidR="00872524">
        <w:rPr>
          <w:rFonts w:ascii="Times New Roman" w:hAnsi="Times New Roman" w:cs="Times New Roman"/>
          <w:sz w:val="28"/>
          <w:szCs w:val="28"/>
        </w:rPr>
        <w:t>м этапе конкурса «Учитель года»</w:t>
      </w:r>
      <w:r w:rsidRPr="0078156B">
        <w:rPr>
          <w:rFonts w:ascii="Times New Roman" w:hAnsi="Times New Roman" w:cs="Times New Roman"/>
          <w:sz w:val="28"/>
          <w:szCs w:val="28"/>
        </w:rPr>
        <w:t>.</w:t>
      </w:r>
    </w:p>
    <w:p w:rsidR="0014590F" w:rsidRPr="0078156B" w:rsidRDefault="0014590F" w:rsidP="00871260">
      <w:pPr>
        <w:numPr>
          <w:ilvl w:val="0"/>
          <w:numId w:val="13"/>
        </w:numPr>
        <w:spacing w:after="0" w:line="240" w:lineRule="auto"/>
        <w:ind w:left="0" w:firstLine="851"/>
        <w:jc w:val="both"/>
        <w:rPr>
          <w:rFonts w:ascii="Times New Roman" w:hAnsi="Times New Roman" w:cs="Times New Roman"/>
          <w:sz w:val="28"/>
          <w:szCs w:val="28"/>
        </w:rPr>
      </w:pPr>
      <w:r w:rsidRPr="0078156B">
        <w:rPr>
          <w:rFonts w:ascii="Times New Roman" w:hAnsi="Times New Roman" w:cs="Times New Roman"/>
          <w:sz w:val="28"/>
          <w:szCs w:val="28"/>
        </w:rPr>
        <w:t>Представление опыта работы  педагогами на  районной научно- практической конференции.</w:t>
      </w:r>
    </w:p>
    <w:p w:rsidR="0014590F" w:rsidRPr="0078156B" w:rsidRDefault="0014590F" w:rsidP="00871260">
      <w:pPr>
        <w:numPr>
          <w:ilvl w:val="0"/>
          <w:numId w:val="13"/>
        </w:numPr>
        <w:spacing w:after="0" w:line="240" w:lineRule="auto"/>
        <w:ind w:left="0" w:firstLine="851"/>
        <w:jc w:val="both"/>
        <w:rPr>
          <w:rFonts w:ascii="Times New Roman" w:hAnsi="Times New Roman" w:cs="Times New Roman"/>
          <w:sz w:val="28"/>
          <w:szCs w:val="28"/>
        </w:rPr>
      </w:pPr>
      <w:r w:rsidRPr="0078156B">
        <w:rPr>
          <w:rFonts w:ascii="Times New Roman" w:hAnsi="Times New Roman" w:cs="Times New Roman"/>
          <w:sz w:val="28"/>
          <w:szCs w:val="28"/>
        </w:rPr>
        <w:t>Пр</w:t>
      </w:r>
      <w:r w:rsidR="007E66A8">
        <w:rPr>
          <w:rFonts w:ascii="Times New Roman" w:hAnsi="Times New Roman" w:cs="Times New Roman"/>
          <w:sz w:val="28"/>
          <w:szCs w:val="28"/>
        </w:rPr>
        <w:t>охождение курсовой подготовки (</w:t>
      </w:r>
      <w:r w:rsidRPr="0078156B">
        <w:rPr>
          <w:rFonts w:ascii="Times New Roman" w:hAnsi="Times New Roman" w:cs="Times New Roman"/>
          <w:sz w:val="28"/>
          <w:szCs w:val="28"/>
        </w:rPr>
        <w:t>за 2017 год повысили квалификацию в ИРО г. Ярославля 16 педагогов (69%)</w:t>
      </w:r>
    </w:p>
    <w:p w:rsidR="0014590F" w:rsidRPr="0078156B" w:rsidRDefault="0014590F" w:rsidP="0004038C">
      <w:pPr>
        <w:jc w:val="both"/>
        <w:rPr>
          <w:rFonts w:ascii="Times New Roman" w:hAnsi="Times New Roman" w:cs="Times New Roman"/>
          <w:sz w:val="28"/>
          <w:szCs w:val="28"/>
        </w:rPr>
      </w:pPr>
    </w:p>
    <w:p w:rsidR="00E444F3" w:rsidRPr="00872524" w:rsidRDefault="00E444F3" w:rsidP="005430F1">
      <w:pPr>
        <w:pStyle w:val="a3"/>
        <w:numPr>
          <w:ilvl w:val="0"/>
          <w:numId w:val="36"/>
        </w:numPr>
        <w:jc w:val="center"/>
        <w:rPr>
          <w:rFonts w:ascii="Times New Roman" w:hAnsi="Times New Roman" w:cs="Times New Roman"/>
          <w:b/>
          <w:sz w:val="28"/>
          <w:szCs w:val="28"/>
        </w:rPr>
      </w:pPr>
      <w:r w:rsidRPr="00872524">
        <w:rPr>
          <w:rFonts w:ascii="Times New Roman" w:hAnsi="Times New Roman" w:cs="Times New Roman"/>
          <w:b/>
          <w:sz w:val="28"/>
          <w:szCs w:val="28"/>
        </w:rPr>
        <w:t>Качество учебно-методического, библиотечно-информационного обеспечения материально-технической базы</w:t>
      </w:r>
    </w:p>
    <w:p w:rsidR="00E444F3" w:rsidRPr="00872524" w:rsidRDefault="00E444F3" w:rsidP="00871260">
      <w:pPr>
        <w:spacing w:after="0" w:line="240" w:lineRule="auto"/>
        <w:ind w:firstLine="851"/>
        <w:jc w:val="both"/>
        <w:rPr>
          <w:rFonts w:ascii="Times New Roman" w:hAnsi="Times New Roman" w:cs="Times New Roman"/>
          <w:sz w:val="28"/>
          <w:szCs w:val="28"/>
        </w:rPr>
      </w:pPr>
      <w:r w:rsidRPr="00872524">
        <w:rPr>
          <w:rFonts w:ascii="Times New Roman" w:hAnsi="Times New Roman" w:cs="Times New Roman"/>
          <w:sz w:val="28"/>
          <w:szCs w:val="28"/>
        </w:rPr>
        <w:t xml:space="preserve">Необходимым условием функционирования образовательного учреждения является дальнейшее совершенствование материально-технического обеспечения образовательного учреждения современным учебным и спортивным оборудованием, информационно-техническими средствами, что должно способствовать качественному решению тех задач, которые стоят перед образовательным учреждение. </w:t>
      </w:r>
    </w:p>
    <w:p w:rsidR="00872524" w:rsidRDefault="00E444F3" w:rsidP="00871260">
      <w:pPr>
        <w:ind w:firstLine="851"/>
        <w:jc w:val="both"/>
        <w:rPr>
          <w:rFonts w:ascii="Times New Roman" w:hAnsi="Times New Roman" w:cs="Times New Roman"/>
          <w:sz w:val="28"/>
          <w:szCs w:val="28"/>
        </w:rPr>
      </w:pPr>
      <w:r w:rsidRPr="00872524">
        <w:rPr>
          <w:rFonts w:ascii="Times New Roman" w:hAnsi="Times New Roman" w:cs="Times New Roman"/>
          <w:sz w:val="28"/>
          <w:szCs w:val="28"/>
        </w:rPr>
        <w:t>Для организации учебно-воспитательного процесс созданы необходимые материально-технические и учебно-мет</w:t>
      </w:r>
      <w:r w:rsidR="000B55C9" w:rsidRPr="00872524">
        <w:rPr>
          <w:rFonts w:ascii="Times New Roman" w:hAnsi="Times New Roman" w:cs="Times New Roman"/>
          <w:sz w:val="28"/>
          <w:szCs w:val="28"/>
        </w:rPr>
        <w:t>о</w:t>
      </w:r>
      <w:r w:rsidRPr="00872524">
        <w:rPr>
          <w:rFonts w:ascii="Times New Roman" w:hAnsi="Times New Roman" w:cs="Times New Roman"/>
          <w:sz w:val="28"/>
          <w:szCs w:val="28"/>
        </w:rPr>
        <w:t>дические условия.</w:t>
      </w:r>
    </w:p>
    <w:p w:rsidR="00872524" w:rsidRPr="006B0D6C" w:rsidRDefault="00E444F3" w:rsidP="00871260">
      <w:pPr>
        <w:pStyle w:val="aff0"/>
        <w:spacing w:before="0" w:after="0"/>
        <w:ind w:firstLine="851"/>
        <w:jc w:val="both"/>
        <w:rPr>
          <w:sz w:val="28"/>
          <w:szCs w:val="28"/>
        </w:rPr>
      </w:pPr>
      <w:r w:rsidRPr="0014590F">
        <w:rPr>
          <w:color w:val="FF0000"/>
          <w:sz w:val="28"/>
          <w:szCs w:val="28"/>
        </w:rPr>
        <w:t xml:space="preserve"> </w:t>
      </w:r>
      <w:r w:rsidR="00872524" w:rsidRPr="006B0D6C">
        <w:rPr>
          <w:bCs/>
          <w:sz w:val="28"/>
          <w:szCs w:val="28"/>
        </w:rPr>
        <w:t>Материально-техническая база школы</w:t>
      </w:r>
      <w:r w:rsidR="00872524" w:rsidRPr="006B0D6C">
        <w:rPr>
          <w:sz w:val="28"/>
          <w:szCs w:val="28"/>
        </w:rPr>
        <w:t xml:space="preserve"> обеспечивает условия для осуществления учебной деятельности, развития способностей и интересов учащихся: 16 учебных кабинетов, медицинский кабинет (кабинет врача и процедурный кабинет), библиотека,</w:t>
      </w:r>
      <w:r w:rsidR="00AD664B">
        <w:rPr>
          <w:sz w:val="28"/>
          <w:szCs w:val="28"/>
        </w:rPr>
        <w:t xml:space="preserve"> </w:t>
      </w:r>
      <w:r w:rsidR="00872524" w:rsidRPr="006B0D6C">
        <w:rPr>
          <w:sz w:val="28"/>
          <w:szCs w:val="28"/>
        </w:rPr>
        <w:t xml:space="preserve"> столярная мастерская, спортивный  зал. </w:t>
      </w:r>
      <w:r w:rsidR="00AD664B" w:rsidRPr="00AD664B">
        <w:rPr>
          <w:sz w:val="28"/>
          <w:szCs w:val="28"/>
        </w:rPr>
        <w:t>Имеется кабинет информатики, который оборудован 12 компьютерами в соответствии с СанПиН</w:t>
      </w:r>
      <w:r w:rsidR="00AD664B">
        <w:rPr>
          <w:sz w:val="28"/>
          <w:szCs w:val="28"/>
        </w:rPr>
        <w:t xml:space="preserve">. </w:t>
      </w:r>
      <w:r w:rsidR="00872524" w:rsidRPr="00AD664B">
        <w:rPr>
          <w:sz w:val="28"/>
          <w:szCs w:val="28"/>
        </w:rPr>
        <w:t>В школе работает локальная компьютерная сеть, позволяющая также</w:t>
      </w:r>
      <w:r w:rsidR="00872524" w:rsidRPr="006B0D6C">
        <w:rPr>
          <w:sz w:val="28"/>
          <w:szCs w:val="28"/>
        </w:rPr>
        <w:t xml:space="preserve"> выходить в глобальную сеть Интернет. </w:t>
      </w:r>
    </w:p>
    <w:p w:rsidR="00872524" w:rsidRPr="006B0D6C" w:rsidRDefault="00AD664B" w:rsidP="00871260">
      <w:pPr>
        <w:pStyle w:val="aff0"/>
        <w:ind w:firstLine="851"/>
        <w:jc w:val="both"/>
        <w:rPr>
          <w:sz w:val="28"/>
          <w:szCs w:val="28"/>
        </w:rPr>
      </w:pPr>
      <w:r>
        <w:rPr>
          <w:sz w:val="28"/>
          <w:szCs w:val="28"/>
        </w:rPr>
        <w:t xml:space="preserve">В учебном процессе используется </w:t>
      </w:r>
      <w:r w:rsidR="00872524" w:rsidRPr="006B0D6C">
        <w:rPr>
          <w:sz w:val="28"/>
          <w:szCs w:val="28"/>
        </w:rPr>
        <w:t xml:space="preserve"> 35 компьютеров, 5комплектов интерактивного оборудования, 3 мультимедийных проектора,  </w:t>
      </w:r>
      <w:r>
        <w:rPr>
          <w:sz w:val="28"/>
          <w:szCs w:val="28"/>
        </w:rPr>
        <w:t xml:space="preserve">3 – документ – камеры, </w:t>
      </w:r>
      <w:r w:rsidR="00872524" w:rsidRPr="006B0D6C">
        <w:rPr>
          <w:sz w:val="28"/>
          <w:szCs w:val="28"/>
        </w:rPr>
        <w:t>копировальные аппараты</w:t>
      </w:r>
      <w:r>
        <w:rPr>
          <w:sz w:val="28"/>
          <w:szCs w:val="28"/>
        </w:rPr>
        <w:t>, система голосования</w:t>
      </w:r>
      <w:r w:rsidR="00872524" w:rsidRPr="006B0D6C">
        <w:rPr>
          <w:sz w:val="28"/>
          <w:szCs w:val="28"/>
        </w:rPr>
        <w:t xml:space="preserve"> – все это  позволяет проводить занятия и мероприятия с использованием информационных</w:t>
      </w:r>
      <w:r w:rsidR="00872524" w:rsidRPr="006B0D6C">
        <w:rPr>
          <w:rFonts w:ascii="Verdana" w:hAnsi="Verdana"/>
          <w:sz w:val="28"/>
          <w:szCs w:val="28"/>
        </w:rPr>
        <w:t xml:space="preserve"> </w:t>
      </w:r>
      <w:r w:rsidR="00872524" w:rsidRPr="006B0D6C">
        <w:rPr>
          <w:sz w:val="28"/>
          <w:szCs w:val="28"/>
        </w:rPr>
        <w:t xml:space="preserve">технологий. </w:t>
      </w:r>
      <w:r>
        <w:rPr>
          <w:sz w:val="28"/>
          <w:szCs w:val="28"/>
        </w:rPr>
        <w:t>2 проектора приобретены в отчетном периоде.</w:t>
      </w:r>
    </w:p>
    <w:p w:rsidR="00872524" w:rsidRPr="00DF467A" w:rsidRDefault="00AD664B" w:rsidP="00871260">
      <w:pPr>
        <w:pStyle w:val="aff6"/>
        <w:ind w:left="0" w:firstLine="851"/>
        <w:jc w:val="both"/>
        <w:rPr>
          <w:sz w:val="28"/>
          <w:szCs w:val="28"/>
        </w:rPr>
      </w:pPr>
      <w:r w:rsidRPr="00AD664B">
        <w:rPr>
          <w:sz w:val="28"/>
          <w:szCs w:val="28"/>
        </w:rPr>
        <w:t xml:space="preserve">В школе имеется столовая, которая рассчитана на </w:t>
      </w:r>
      <w:r>
        <w:rPr>
          <w:sz w:val="28"/>
          <w:szCs w:val="28"/>
        </w:rPr>
        <w:t>75</w:t>
      </w:r>
      <w:r w:rsidRPr="00AD664B">
        <w:rPr>
          <w:sz w:val="28"/>
          <w:szCs w:val="28"/>
        </w:rPr>
        <w:t xml:space="preserve"> посадочных мест, в соответствии с установленными нормами. Технологическое оборудование столовой </w:t>
      </w:r>
      <w:r>
        <w:rPr>
          <w:sz w:val="28"/>
          <w:szCs w:val="28"/>
        </w:rPr>
        <w:t xml:space="preserve">обновлено в 2013 году. </w:t>
      </w:r>
      <w:r w:rsidRPr="00AD664B">
        <w:rPr>
          <w:sz w:val="28"/>
          <w:szCs w:val="28"/>
        </w:rPr>
        <w:t xml:space="preserve"> </w:t>
      </w:r>
      <w:r w:rsidR="00872524" w:rsidRPr="00AD664B">
        <w:rPr>
          <w:sz w:val="28"/>
          <w:szCs w:val="28"/>
        </w:rPr>
        <w:t>В школе организовано горячее питание учащихся, охвачены  горячим питанием</w:t>
      </w:r>
      <w:r w:rsidR="00872524" w:rsidRPr="00DF467A">
        <w:rPr>
          <w:sz w:val="28"/>
          <w:szCs w:val="28"/>
        </w:rPr>
        <w:t xml:space="preserve"> в </w:t>
      </w:r>
      <w:r w:rsidR="00872524">
        <w:rPr>
          <w:sz w:val="28"/>
          <w:szCs w:val="28"/>
        </w:rPr>
        <w:t xml:space="preserve">2017 </w:t>
      </w:r>
      <w:r w:rsidR="00872524" w:rsidRPr="00DF467A">
        <w:rPr>
          <w:sz w:val="28"/>
          <w:szCs w:val="28"/>
        </w:rPr>
        <w:t>году 308 человек из 369, 38 – только кондитерскими изделиями и чаем. Одноразовое бесплатное питание получают 195 чел., бесплатное  2-х разовое питание – 41 чел. (это дети из многодетных семей и учащиеся с ОВЗ). Организация питания осуществляется по договору с РПС «Пошехонский».</w:t>
      </w:r>
    </w:p>
    <w:p w:rsidR="00872524" w:rsidRPr="002E2024" w:rsidRDefault="00872524" w:rsidP="00871260">
      <w:pPr>
        <w:pStyle w:val="aff6"/>
        <w:ind w:left="0" w:firstLine="851"/>
        <w:jc w:val="both"/>
        <w:rPr>
          <w:color w:val="FF0000"/>
          <w:sz w:val="28"/>
          <w:szCs w:val="28"/>
        </w:rPr>
      </w:pPr>
      <w:r>
        <w:rPr>
          <w:sz w:val="28"/>
          <w:szCs w:val="28"/>
        </w:rPr>
        <w:t xml:space="preserve">В  2017 учебном году организовано 3 смены (осенняя, летняя и весенняя) лагеря с дневной формой пребывания детей, </w:t>
      </w:r>
      <w:r w:rsidRPr="00DF467A">
        <w:rPr>
          <w:sz w:val="28"/>
          <w:szCs w:val="28"/>
        </w:rPr>
        <w:t>отдохнули 85 учащихся.</w:t>
      </w:r>
      <w:r>
        <w:rPr>
          <w:sz w:val="28"/>
          <w:szCs w:val="28"/>
        </w:rPr>
        <w:t xml:space="preserve"> </w:t>
      </w:r>
    </w:p>
    <w:p w:rsidR="00872524" w:rsidRPr="00DF467A" w:rsidRDefault="00864011" w:rsidP="00871260">
      <w:pPr>
        <w:pStyle w:val="aff0"/>
        <w:ind w:firstLine="851"/>
        <w:jc w:val="both"/>
        <w:rPr>
          <w:sz w:val="28"/>
          <w:szCs w:val="28"/>
        </w:rPr>
      </w:pPr>
      <w:r w:rsidRPr="00864011">
        <w:rPr>
          <w:sz w:val="28"/>
          <w:szCs w:val="28"/>
        </w:rPr>
        <w:lastRenderedPageBreak/>
        <w:t xml:space="preserve">Фонд библиотеки укомплектован научно-популярной, справочной, художественной литературой, а также учебниками и учебными пособиями, педагогической и методической литературой. </w:t>
      </w:r>
      <w:r w:rsidR="00872524" w:rsidRPr="00864011">
        <w:rPr>
          <w:sz w:val="28"/>
          <w:szCs w:val="28"/>
        </w:rPr>
        <w:t>Книжный</w:t>
      </w:r>
      <w:r w:rsidR="00872524" w:rsidRPr="00DF467A">
        <w:rPr>
          <w:sz w:val="28"/>
          <w:szCs w:val="28"/>
        </w:rPr>
        <w:t xml:space="preserve"> фонд библиотеки составляет 16489 экземпляров художественной, научно-популярной литературы   и  12535 экземпляров  учебников. В 2015 году поступило научно-популярной литературы – 60 экз., учебников – 813. 100 % учащихся школы обеспечены бесплатными учебниками.</w:t>
      </w:r>
    </w:p>
    <w:p w:rsidR="00872524" w:rsidRPr="002655DD" w:rsidRDefault="00872524" w:rsidP="00871260">
      <w:pPr>
        <w:pStyle w:val="aff6"/>
        <w:ind w:left="0" w:firstLine="851"/>
        <w:jc w:val="both"/>
        <w:rPr>
          <w:sz w:val="28"/>
          <w:szCs w:val="28"/>
        </w:rPr>
      </w:pPr>
      <w:r w:rsidRPr="002655DD">
        <w:rPr>
          <w:sz w:val="28"/>
          <w:szCs w:val="28"/>
        </w:rPr>
        <w:t xml:space="preserve">В 2017 г. </w:t>
      </w:r>
      <w:r>
        <w:rPr>
          <w:sz w:val="28"/>
          <w:szCs w:val="28"/>
        </w:rPr>
        <w:t xml:space="preserve">мы </w:t>
      </w:r>
      <w:r w:rsidRPr="002655DD">
        <w:rPr>
          <w:sz w:val="28"/>
          <w:szCs w:val="28"/>
        </w:rPr>
        <w:t>стали победителями конкурсного отбора организаций по направлению «Модернизация организационно-технологической инфраструктуры и обнов</w:t>
      </w:r>
      <w:r>
        <w:rPr>
          <w:sz w:val="28"/>
          <w:szCs w:val="28"/>
        </w:rPr>
        <w:t>ление фондов школьных библиотек</w:t>
      </w:r>
      <w:r w:rsidRPr="002655DD">
        <w:rPr>
          <w:sz w:val="28"/>
          <w:szCs w:val="28"/>
        </w:rPr>
        <w:t>»</w:t>
      </w:r>
      <w:r>
        <w:rPr>
          <w:sz w:val="28"/>
          <w:szCs w:val="28"/>
        </w:rPr>
        <w:t xml:space="preserve">. Получили гранд в размере 80000 руб. на приобретение электронной библиотеки. </w:t>
      </w:r>
    </w:p>
    <w:p w:rsidR="00872524" w:rsidRPr="0043766B" w:rsidRDefault="00872524" w:rsidP="00871260">
      <w:pPr>
        <w:pStyle w:val="aff0"/>
        <w:ind w:firstLine="851"/>
        <w:jc w:val="both"/>
        <w:rPr>
          <w:sz w:val="28"/>
          <w:szCs w:val="28"/>
        </w:rPr>
      </w:pPr>
      <w:r w:rsidRPr="0043766B">
        <w:rPr>
          <w:sz w:val="28"/>
          <w:szCs w:val="28"/>
        </w:rPr>
        <w:t>Летом 201</w:t>
      </w:r>
      <w:r w:rsidR="00864011">
        <w:rPr>
          <w:sz w:val="28"/>
          <w:szCs w:val="28"/>
        </w:rPr>
        <w:t>7</w:t>
      </w:r>
      <w:r w:rsidRPr="0043766B">
        <w:rPr>
          <w:sz w:val="28"/>
          <w:szCs w:val="28"/>
        </w:rPr>
        <w:t xml:space="preserve"> года </w:t>
      </w:r>
      <w:r>
        <w:rPr>
          <w:sz w:val="28"/>
          <w:szCs w:val="28"/>
        </w:rPr>
        <w:t>в</w:t>
      </w:r>
      <w:r w:rsidRPr="0043766B">
        <w:rPr>
          <w:sz w:val="28"/>
          <w:szCs w:val="28"/>
        </w:rPr>
        <w:t>ыполнен косметический ремонт учебных кабинетов, рекреаций, столовой.</w:t>
      </w:r>
      <w:r w:rsidR="00864011">
        <w:rPr>
          <w:sz w:val="28"/>
          <w:szCs w:val="28"/>
        </w:rPr>
        <w:t xml:space="preserve"> </w:t>
      </w:r>
    </w:p>
    <w:p w:rsidR="00872524" w:rsidRDefault="00872524" w:rsidP="00871260">
      <w:pPr>
        <w:pStyle w:val="aff0"/>
        <w:ind w:firstLine="851"/>
        <w:jc w:val="both"/>
        <w:rPr>
          <w:sz w:val="28"/>
          <w:szCs w:val="28"/>
        </w:rPr>
      </w:pPr>
      <w:r>
        <w:rPr>
          <w:sz w:val="28"/>
          <w:szCs w:val="28"/>
        </w:rPr>
        <w:t>Установлена приточно-вытяжная вентиляция в здании пищеблока (по предписанию роспотребнадзора).</w:t>
      </w:r>
    </w:p>
    <w:p w:rsidR="00872524" w:rsidRDefault="00872524" w:rsidP="00871260">
      <w:pPr>
        <w:pStyle w:val="aff0"/>
        <w:ind w:firstLine="851"/>
        <w:jc w:val="both"/>
        <w:rPr>
          <w:sz w:val="28"/>
          <w:szCs w:val="28"/>
        </w:rPr>
      </w:pPr>
      <w:r>
        <w:rPr>
          <w:sz w:val="28"/>
          <w:szCs w:val="28"/>
        </w:rPr>
        <w:t xml:space="preserve"> Отремонтирован лестничный марш в здании школы.</w:t>
      </w:r>
    </w:p>
    <w:p w:rsidR="00872524" w:rsidRPr="0043766B" w:rsidRDefault="00872524" w:rsidP="00871260">
      <w:pPr>
        <w:pStyle w:val="aff0"/>
        <w:ind w:firstLine="851"/>
        <w:jc w:val="both"/>
        <w:rPr>
          <w:sz w:val="28"/>
          <w:szCs w:val="28"/>
        </w:rPr>
      </w:pPr>
      <w:r>
        <w:rPr>
          <w:sz w:val="28"/>
          <w:szCs w:val="28"/>
        </w:rPr>
        <w:t>Выполнен ремонт эвакуационных выходов и эвакуационных лестниц (по предписанию пожнадзора</w:t>
      </w:r>
      <w:r w:rsidR="00864011">
        <w:rPr>
          <w:sz w:val="28"/>
          <w:szCs w:val="28"/>
        </w:rPr>
        <w:t>)</w:t>
      </w:r>
      <w:r>
        <w:rPr>
          <w:sz w:val="28"/>
          <w:szCs w:val="28"/>
        </w:rPr>
        <w:t>.</w:t>
      </w:r>
    </w:p>
    <w:p w:rsidR="007604EE" w:rsidRPr="00DA1F3F" w:rsidRDefault="007604EE" w:rsidP="00DA1F3F">
      <w:pPr>
        <w:pStyle w:val="a3"/>
        <w:numPr>
          <w:ilvl w:val="0"/>
          <w:numId w:val="36"/>
        </w:numPr>
        <w:spacing w:after="0" w:line="240" w:lineRule="auto"/>
        <w:jc w:val="center"/>
        <w:outlineLvl w:val="0"/>
        <w:rPr>
          <w:rFonts w:ascii="Times New Roman" w:hAnsi="Times New Roman" w:cs="Times New Roman"/>
          <w:b/>
          <w:color w:val="000000"/>
          <w:sz w:val="28"/>
          <w:szCs w:val="28"/>
        </w:rPr>
      </w:pPr>
      <w:r w:rsidRPr="00DA1F3F">
        <w:rPr>
          <w:rFonts w:ascii="Times New Roman" w:hAnsi="Times New Roman" w:cs="Times New Roman"/>
          <w:b/>
          <w:color w:val="000000"/>
          <w:sz w:val="28"/>
          <w:szCs w:val="28"/>
        </w:rPr>
        <w:t xml:space="preserve">Анализ работы воспитателей дошкольной группы «Почемучки» </w:t>
      </w:r>
    </w:p>
    <w:p w:rsidR="007604EE" w:rsidRPr="00DA1F3F" w:rsidRDefault="007604EE" w:rsidP="007604EE">
      <w:pPr>
        <w:spacing w:after="0" w:line="240" w:lineRule="auto"/>
        <w:jc w:val="center"/>
        <w:outlineLvl w:val="0"/>
        <w:rPr>
          <w:rFonts w:ascii="Times New Roman" w:hAnsi="Times New Roman" w:cs="Times New Roman"/>
          <w:b/>
          <w:color w:val="000000"/>
          <w:sz w:val="28"/>
          <w:szCs w:val="28"/>
        </w:rPr>
      </w:pPr>
      <w:r w:rsidRPr="00DA1F3F">
        <w:rPr>
          <w:rFonts w:ascii="Times New Roman" w:hAnsi="Times New Roman" w:cs="Times New Roman"/>
          <w:b/>
          <w:color w:val="000000"/>
          <w:sz w:val="28"/>
          <w:szCs w:val="28"/>
        </w:rPr>
        <w:t>за  2017 учебный год.</w:t>
      </w:r>
    </w:p>
    <w:p w:rsidR="007604EE" w:rsidRPr="00B27671" w:rsidRDefault="007604EE" w:rsidP="007604EE">
      <w:pPr>
        <w:spacing w:after="0" w:line="240" w:lineRule="auto"/>
        <w:jc w:val="center"/>
        <w:rPr>
          <w:rFonts w:ascii="Times New Roman" w:hAnsi="Times New Roman" w:cs="Times New Roman"/>
          <w:color w:val="000000"/>
          <w:sz w:val="28"/>
          <w:szCs w:val="28"/>
        </w:rPr>
      </w:pPr>
    </w:p>
    <w:p w:rsidR="007604EE" w:rsidRPr="00871260" w:rsidRDefault="00DA1F3F"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С 2012 года н</w:t>
      </w:r>
      <w:r w:rsidR="007604EE" w:rsidRPr="00871260">
        <w:rPr>
          <w:rFonts w:ascii="Times New Roman" w:hAnsi="Times New Roman" w:cs="Times New Roman"/>
          <w:sz w:val="28"/>
          <w:szCs w:val="28"/>
        </w:rPr>
        <w:t>а базе МБОУ СШ №2</w:t>
      </w:r>
      <w:r w:rsidRPr="00871260">
        <w:rPr>
          <w:rFonts w:ascii="Times New Roman" w:hAnsi="Times New Roman" w:cs="Times New Roman"/>
          <w:sz w:val="28"/>
          <w:szCs w:val="28"/>
        </w:rPr>
        <w:t xml:space="preserve"> </w:t>
      </w:r>
      <w:r w:rsidR="007604EE" w:rsidRPr="00871260">
        <w:rPr>
          <w:rFonts w:ascii="Times New Roman" w:hAnsi="Times New Roman" w:cs="Times New Roman"/>
          <w:sz w:val="28"/>
          <w:szCs w:val="28"/>
        </w:rPr>
        <w:t xml:space="preserve">уже 6 лет функционирует дошкольная группа.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2017 году в группе воспитывалось 25 детей в возрасте от 5 до 7 лет. Из общего числа воспитанников группы 6  детей оставались в ней с прошлого года пребывания, а остальные 19 вновь прибывших  детей перешли в группу из других детских садов города. Выпуск в первый класс в этом году составил 18 детей.</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          Группа получилась разновозрастная, но основное количество детей составили дети подготовительной группы –18 человек.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          Прием в группу осуществляется по письменным заявлениям родителей детей на основании договора с ними. Группа работает по 10,5  часовому режиму с четырехразовым питанием и обязательным дневным сном.</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Работу с детьми осуществляли 2 воспитателя. Также на группе работали музыкальный руководитель</w:t>
      </w:r>
      <w:r w:rsidR="00DA1F3F" w:rsidRPr="00871260">
        <w:rPr>
          <w:rFonts w:ascii="Times New Roman" w:hAnsi="Times New Roman" w:cs="Times New Roman"/>
          <w:sz w:val="28"/>
          <w:szCs w:val="28"/>
        </w:rPr>
        <w:t xml:space="preserve">, учитель – логопед </w:t>
      </w:r>
      <w:r w:rsidRPr="00871260">
        <w:rPr>
          <w:rFonts w:ascii="Times New Roman" w:hAnsi="Times New Roman" w:cs="Times New Roman"/>
          <w:sz w:val="28"/>
          <w:szCs w:val="28"/>
        </w:rPr>
        <w:t xml:space="preserve">и инструктор по физической культуре. </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течение года дети развивались согласно возрасту, изучали программные материалы и показали позитивную динамику по всем направлениям развития.</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Работа  группы осуществлялась, исходя из основных годовых задач и, в соответствии с годовым планом работы.</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 В течение года строго соблюдался режим дня и все санитарно-гигиенические требования к пребыванию детей в ДОУ. С детьми </w:t>
      </w:r>
      <w:r w:rsidRPr="00871260">
        <w:rPr>
          <w:rFonts w:ascii="Times New Roman" w:hAnsi="Times New Roman" w:cs="Times New Roman"/>
          <w:sz w:val="28"/>
          <w:szCs w:val="28"/>
        </w:rPr>
        <w:lastRenderedPageBreak/>
        <w:t>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художественной литературы.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Для интеграции разных видов деятельности в рамках темы и распределения непосредственно-образовательной и совместной деятельности в режимных моментах были предложены новые формы планирования образовательной работы (перспективного и календарного планов).</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bCs/>
          <w:sz w:val="28"/>
          <w:szCs w:val="28"/>
          <w:bdr w:val="none" w:sz="0" w:space="0" w:color="auto" w:frame="1"/>
        </w:rPr>
        <w:t>В течение года в группе были проведены следующие мероприятия с детьми:</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1. Утренники: «День Матери», «Новогодняя сказка», «8 марта», «Наши богатыри», «Выпускной».</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2. Развлечения, досуги: фольклорный праздник «Ярмарка»,  театрализованное представление «Гуси-лебеди», «Про козла»;  патриотические беседы: «Что я знаю о войне»; «Песни военных лет»; «Дети и война»; «Символы Победы»; «Чтим память»; «Никто не забыт - ничто не забыто».</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ходе проведенных мероприятий были получены положительные результаты:</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1. Положительная динамика в успехах воспитанников, с которыми проводилась индивидуальная работа по образовательным областям.</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2. Родители активно принимают участие в жизни группы и детского сада; посещают мероприятия с участием детей, заполняют анкеты по результатам.</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bCs/>
          <w:sz w:val="28"/>
          <w:szCs w:val="28"/>
          <w:bdr w:val="none" w:sz="0" w:space="0" w:color="auto" w:frame="1"/>
        </w:rPr>
        <w:t>В течение года в группе систематически проводилась работа по взаимодействию с родителями. </w:t>
      </w:r>
      <w:r w:rsidRPr="00871260">
        <w:rPr>
          <w:rFonts w:ascii="Times New Roman" w:hAnsi="Times New Roman" w:cs="Times New Roman"/>
          <w:sz w:val="28"/>
          <w:szCs w:val="28"/>
        </w:rPr>
        <w:t>Составлены перспективный и календарный планы, в них указаны все совместные мероприятия, консультации, родительские собрания, наглядно-стендовая информация.</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работе используем различные способы вовлечения родителей в воспитательный и образовательный процесс: педагогические беседы с родителями, тематические консультации, наглядная пропаганда, родительские собрания, телефонные звонки, совместное проведение развлечений, совместное творчество и др.</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Основной формой работы с родителями является родительское собрание. Проведены родительские собрания:</w:t>
      </w:r>
    </w:p>
    <w:p w:rsidR="007604EE" w:rsidRPr="00871260" w:rsidRDefault="007604EE" w:rsidP="00871260">
      <w:pPr>
        <w:numPr>
          <w:ilvl w:val="0"/>
          <w:numId w:val="38"/>
        </w:num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«Давайте познакомимся», сентябрь 201</w:t>
      </w:r>
      <w:r w:rsidR="00DA1F3F" w:rsidRPr="00871260">
        <w:rPr>
          <w:rFonts w:ascii="Times New Roman" w:hAnsi="Times New Roman" w:cs="Times New Roman"/>
          <w:sz w:val="28"/>
          <w:szCs w:val="28"/>
        </w:rPr>
        <w:t>7</w:t>
      </w:r>
      <w:r w:rsidRPr="00871260">
        <w:rPr>
          <w:rFonts w:ascii="Times New Roman" w:hAnsi="Times New Roman" w:cs="Times New Roman"/>
          <w:sz w:val="28"/>
          <w:szCs w:val="28"/>
        </w:rPr>
        <w:t xml:space="preserve"> г.</w:t>
      </w:r>
    </w:p>
    <w:p w:rsidR="007604EE" w:rsidRPr="00871260" w:rsidRDefault="007604EE" w:rsidP="00871260">
      <w:pPr>
        <w:numPr>
          <w:ilvl w:val="0"/>
          <w:numId w:val="38"/>
        </w:num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«Скоро в школу», февраль2017г. </w:t>
      </w:r>
    </w:p>
    <w:p w:rsidR="007604EE" w:rsidRPr="00871260" w:rsidRDefault="007604EE" w:rsidP="00871260">
      <w:pPr>
        <w:numPr>
          <w:ilvl w:val="0"/>
          <w:numId w:val="38"/>
        </w:num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«Успехи нашей группы», май 2017 г.</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lastRenderedPageBreak/>
        <w:t>В свою очередь родители охотно шли на контакт и старались участвовать во всех акциях и совместных мероприятиях группы. На протяжении учебного года детям и родителям была представлена возможность поучаствовать в разнообразных проектах:</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1. Экологическая акция «Кормушка своими руками».</w:t>
      </w:r>
    </w:p>
    <w:p w:rsidR="007604EE" w:rsidRPr="00871260" w:rsidRDefault="007604EE" w:rsidP="00871260">
      <w:pPr>
        <w:shd w:val="clear" w:color="auto" w:fill="FFFFFF"/>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2. Выставки поделок на Новый год; «Пасхальное яичко».</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Предметно-развивающая среда играет значительную роль в жизни и развитии ребенка и предполагает возможности для организации различных видов деятельности детей дошкольного возраста, а  также включает условия для их полноценного питания и отдыха и предполагает создание  условий совместной  деятельности  взрослого  с детьми и свободной самостоятельной деятельности воспитанников. Она должна соответствовать возрастным особенностям развития детей.</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К началу 2016 учебного года предметно-развивающая среда была дополнена. В этом году переоборудовали и переоформили  все игровые зоны, уголки, «Семья», «Строительный» уголок  совмещен с зоной для мальчиков, «Больница» совмещена с «Магазином» - в них меняется ассортимент по надобности и в зависимости от тем недель.  Театральный уголок совмещен с книжным уголком и зоной творчества.</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Необходимые  для игр пособия и игровой материал находятся в удобном и доступном для детей месте: на стеллажах, на полках.</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соответствии со вступившими в силу в январе 2014 года ФГОС</w:t>
      </w:r>
      <w:r w:rsidR="00DA1F3F" w:rsidRPr="00871260">
        <w:rPr>
          <w:rFonts w:ascii="Times New Roman" w:hAnsi="Times New Roman" w:cs="Times New Roman"/>
          <w:sz w:val="28"/>
          <w:szCs w:val="28"/>
        </w:rPr>
        <w:t xml:space="preserve"> дошкольного образования</w:t>
      </w:r>
      <w:r w:rsidRPr="00871260">
        <w:rPr>
          <w:rFonts w:ascii="Times New Roman" w:hAnsi="Times New Roman" w:cs="Times New Roman"/>
          <w:sz w:val="28"/>
          <w:szCs w:val="28"/>
        </w:rPr>
        <w:t>, которые предъявляют строгие требования к пространственной предметно-развивающей среде,  в  течение нового учебного года пополнена предметно-развивающая среда группы необходимым и требуемым по программе в соответствии с возрастом детей оборудованием и игровым материалом.    В этом году в группу было закуплено много игрового оборудования и игрушек.</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Общеизвестно, что длительность адаптационного периода зависит от индивидуальных  особенностей каждого ребенка. Если он активен, коммуникабелен, любознателен, его адаптационный период проходит сравнительно легко и быстро. Если же ребенок стеснителен, медлителен, любит уединяться, трудно идет на контакт с детьми и взрослыми, часто болеющий, то такому ребенку необходим более длительный срок на период адаптации. И здесь важен тесный контакт воспитателей и родителей этих детей. Благодаря взаимопониманию взрослых и детей в этом году период адаптации прошел без особых трудностей. Дети быстро освоились в группе и привыкли к взрослым. Требования группы не вызвали у них особых трудностей. Между собой так же быстро нашли контакты, познакомились и подружились.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Чтобы больше узнать о семьях и  детях, их интересах и увлечениях,  о  методах и приемах воспитания в семье в начале сентября родителям воспитанников предлагали честно и откровенно ответить на вопросы анкеты «Давайте познакомимся».</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lastRenderedPageBreak/>
        <w:t xml:space="preserve">Для создания положительного эмоционального настроя в группе, снятия эмоционального напряжения и скованности в первое время, для знакомства детей друг с другом и взрослыми  проводилось ряд психологических игр и игровых упражнений: «Давайте познакомимся», «Давайте поздороваемся», «Волшебная палочка» и др. Для развития умений концентрировать свое внимание, наблюдательность, контролировать свои действия, эмоции и  снижения напряжения и агрессивности, развития коммуникативных навыков, играли в  игры: «Кричалки – шепталки – молчалки», «Ласковые лапки», «Найди отличия», «Слушай команду», «Здравствуйте, это я» и другие.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Не все дети могут слушать и слышать собеседника, без надобности перебивают его, и вмешиваются в разговор взрослых.</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Наряду с отрицательными результатами в развитии детей на конец учебного года сформировали и положительные качества: умение следить за вещами, работать и играть в разных зонах и уголках по их желанию, при этом стараться не мешать остальным.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В целом группа детей в этом году подобралась доброжелательная, общительная, спокойная, умеющая дружно и без конфликтов играть и общаться, разрешать возникающие конфликты не с помощью драк и ссор, а договариваясь между собой.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Главная наша задача – сделать так, что бы детям в группе было комфортно, интересно, и они с желанием ходили в нее, а период адаптации в начале года прошел легко и безболезненно, как в этом году.</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Поскольку дети в группу пришли из разных детских садов города,   и необходимо было узнать их общий уровень развития, интересы и увлечения, развитие их психических, физических  качеств и эмоционально – нравственных навыков  для планирования дальнейшей работы с ними. Поэтому первоочередными задачами для воспитателей на начальном этапе пребывания детей в группе  с одной стороны явились такие, как:</w:t>
      </w:r>
    </w:p>
    <w:p w:rsidR="007604EE" w:rsidRPr="00871260" w:rsidRDefault="007604EE" w:rsidP="00871260">
      <w:pPr>
        <w:numPr>
          <w:ilvl w:val="0"/>
          <w:numId w:val="37"/>
        </w:num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Определение уровня развития у детей умений и навыков в учебной, трудовой, игровой деятельности;</w:t>
      </w:r>
    </w:p>
    <w:p w:rsidR="007604EE" w:rsidRPr="00871260" w:rsidRDefault="007604EE" w:rsidP="00871260">
      <w:pPr>
        <w:numPr>
          <w:ilvl w:val="0"/>
          <w:numId w:val="37"/>
        </w:num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Определение способности детей к восприятию взрослых и сверстников;</w:t>
      </w:r>
    </w:p>
    <w:p w:rsidR="007604EE" w:rsidRPr="00871260" w:rsidRDefault="007604EE" w:rsidP="00871260">
      <w:pPr>
        <w:numPr>
          <w:ilvl w:val="0"/>
          <w:numId w:val="37"/>
        </w:num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Определение уровня развития мыслительных процессов и речи, физических, нравственно – волевых и эмоциональных качеств личности;</w:t>
      </w:r>
    </w:p>
    <w:p w:rsidR="007604EE" w:rsidRPr="00871260" w:rsidRDefault="007604EE" w:rsidP="00871260">
      <w:pPr>
        <w:numPr>
          <w:ilvl w:val="0"/>
          <w:numId w:val="37"/>
        </w:num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Определение у детей состояния здоровья и их физического развития.</w:t>
      </w:r>
    </w:p>
    <w:p w:rsidR="007604EE" w:rsidRPr="00871260" w:rsidRDefault="007604EE" w:rsidP="00871260">
      <w:pPr>
        <w:numPr>
          <w:ilvl w:val="0"/>
          <w:numId w:val="37"/>
        </w:num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Для решения  данных задач воспитатели использовали разные формы исследования детей: </w:t>
      </w:r>
    </w:p>
    <w:p w:rsidR="007604EE" w:rsidRPr="00871260" w:rsidRDefault="007604EE" w:rsidP="00871260">
      <w:pPr>
        <w:tabs>
          <w:tab w:val="left" w:pos="2160"/>
        </w:tabs>
        <w:spacing w:after="0" w:line="240" w:lineRule="auto"/>
        <w:ind w:left="720" w:firstLine="709"/>
        <w:jc w:val="both"/>
        <w:rPr>
          <w:rFonts w:ascii="Times New Roman" w:hAnsi="Times New Roman" w:cs="Times New Roman"/>
          <w:sz w:val="28"/>
          <w:szCs w:val="28"/>
        </w:rPr>
      </w:pPr>
      <w:r w:rsidRPr="00871260">
        <w:rPr>
          <w:rFonts w:ascii="Times New Roman" w:hAnsi="Times New Roman" w:cs="Times New Roman"/>
          <w:sz w:val="28"/>
          <w:szCs w:val="28"/>
        </w:rPr>
        <w:t>- Наблюдения в начале года за детьми в процессе их самостоятельной игровой, трудовой, учебной деятельности;</w:t>
      </w:r>
    </w:p>
    <w:p w:rsidR="007604EE" w:rsidRPr="00871260" w:rsidRDefault="007604EE" w:rsidP="00871260">
      <w:pPr>
        <w:spacing w:after="0" w:line="240" w:lineRule="auto"/>
        <w:ind w:left="720" w:firstLine="709"/>
        <w:jc w:val="both"/>
        <w:rPr>
          <w:rFonts w:ascii="Times New Roman" w:hAnsi="Times New Roman" w:cs="Times New Roman"/>
          <w:sz w:val="28"/>
          <w:szCs w:val="28"/>
        </w:rPr>
      </w:pPr>
      <w:r w:rsidRPr="00871260">
        <w:rPr>
          <w:rFonts w:ascii="Times New Roman" w:hAnsi="Times New Roman" w:cs="Times New Roman"/>
          <w:sz w:val="28"/>
          <w:szCs w:val="28"/>
        </w:rPr>
        <w:t>- В ходе проведения групповых и подгрупповых занятий с детьми по разным разделам программ;</w:t>
      </w:r>
    </w:p>
    <w:p w:rsidR="007604EE" w:rsidRPr="00871260" w:rsidRDefault="007604EE" w:rsidP="00871260">
      <w:pPr>
        <w:spacing w:after="0" w:line="240" w:lineRule="auto"/>
        <w:ind w:left="720" w:firstLine="709"/>
        <w:jc w:val="both"/>
        <w:rPr>
          <w:rFonts w:ascii="Times New Roman" w:hAnsi="Times New Roman" w:cs="Times New Roman"/>
          <w:sz w:val="28"/>
          <w:szCs w:val="28"/>
        </w:rPr>
      </w:pPr>
      <w:r w:rsidRPr="00871260">
        <w:rPr>
          <w:rFonts w:ascii="Times New Roman" w:hAnsi="Times New Roman" w:cs="Times New Roman"/>
          <w:sz w:val="28"/>
          <w:szCs w:val="28"/>
        </w:rPr>
        <w:lastRenderedPageBreak/>
        <w:t>- Индивидуального общения с детьми в ходе бесед;</w:t>
      </w:r>
    </w:p>
    <w:p w:rsidR="007604EE" w:rsidRPr="00871260" w:rsidRDefault="007604EE" w:rsidP="00871260">
      <w:pPr>
        <w:spacing w:after="0" w:line="240" w:lineRule="auto"/>
        <w:ind w:left="720" w:firstLine="709"/>
        <w:jc w:val="both"/>
        <w:rPr>
          <w:rFonts w:ascii="Times New Roman" w:hAnsi="Times New Roman" w:cs="Times New Roman"/>
          <w:sz w:val="28"/>
          <w:szCs w:val="28"/>
        </w:rPr>
      </w:pPr>
      <w:r w:rsidRPr="00871260">
        <w:rPr>
          <w:rFonts w:ascii="Times New Roman" w:hAnsi="Times New Roman" w:cs="Times New Roman"/>
          <w:sz w:val="28"/>
          <w:szCs w:val="28"/>
        </w:rPr>
        <w:t>- Изучение состояния здоровья детей и их физического развития.</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связи с внедрением общеобразовательной программы изменилась и диагностика.  В начале и в конце года воспитателями группы был проведен вместо обычной диагностики мониторинг овладения детьми необходимыми навыками и умениями по образовательным областям: социально – коммуникативное, речевое, познавательное, физическое и художественно – эстетическое развитие.</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Наибольших результатов добились по таким областям, как познавательное, социально – коммуникативное, физическое развитие. Чуть хуже дела обстоят с речевым развитием,  у 4 детей имелись на начало года дефекты речи, связной и монологической образной речи. В течение года проводилась большая работа по исправлению и совершенствованию речи детей воспитателями, а так же было рекомендовано посещение коррекционных занятий в центре «Надежда».  На занятиях постоянно учили детей отвечать на вопросы не односложно, как отвечали вначале, а полными развернутыми предложениями, используя сложносочиненные и сложноподчиненные предлоги: потому что, из-за того, что, так как и т.д. Учили составлять рассказы по сюжетным картинам, описательные рассказы, рассказы из опыта, что было проще всего. И у многих детей произошли заметные сдвиги в лексике, грамматике речи. Расширился их речевой диапазон.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мае  201</w:t>
      </w:r>
      <w:r w:rsidR="00DA1F3F" w:rsidRPr="00871260">
        <w:rPr>
          <w:rFonts w:ascii="Times New Roman" w:hAnsi="Times New Roman" w:cs="Times New Roman"/>
          <w:sz w:val="28"/>
          <w:szCs w:val="28"/>
        </w:rPr>
        <w:t>7</w:t>
      </w:r>
      <w:r w:rsidRPr="00871260">
        <w:rPr>
          <w:rFonts w:ascii="Times New Roman" w:hAnsi="Times New Roman" w:cs="Times New Roman"/>
          <w:sz w:val="28"/>
          <w:szCs w:val="28"/>
        </w:rPr>
        <w:t xml:space="preserve"> года психологом группы Л.В. Смирновой была проведена экспресс – диагностика Л.Д. Руденко и Н.Н. Павлова «Развитие психических процессов у детей дошкольного возраста» 18 выпускников  группы, в которой выявлялись уровень интеллектуального развития, произвольность, особенности личностной сферы. По этим данным следующие результаты: 2 детей имеют высокий уровень развития, у 15 – средний уровень и у 1 детей – низкий уровень.</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Так же на конец учебного года у детей сформировались положительные игровые умения следить за вещами, работать и играть в разных зонах и уголках по их желанию, при этом стараться не мешать остальным.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Большая работа была проведена по нравственно-патриотическому воспитанию,  </w:t>
      </w:r>
      <w:r w:rsidRPr="00871260">
        <w:rPr>
          <w:rFonts w:ascii="Times New Roman" w:hAnsi="Times New Roman" w:cs="Times New Roman"/>
          <w:bCs/>
          <w:iCs/>
          <w:sz w:val="28"/>
          <w:szCs w:val="28"/>
        </w:rPr>
        <w:t xml:space="preserve">цель которой </w:t>
      </w:r>
      <w:r w:rsidRPr="00871260">
        <w:rPr>
          <w:rFonts w:ascii="Times New Roman" w:hAnsi="Times New Roman" w:cs="Times New Roman"/>
          <w:sz w:val="28"/>
          <w:szCs w:val="28"/>
        </w:rPr>
        <w:t>- воспитание гражданских чувств, чувства любви к родине и родному краю. Для осуществления поставленных задач широко использовали возможности материалы Пошехонского краеведческого музея, где с детьми были проведены интерактивные программы «Природа Пошехонского края» (в прошлом и сейчас), «Город Пошехонье: прошлое и настоящее» «Животный и растительный мир Пошехонского района» «Герои земли Пошехонской».</w:t>
      </w:r>
    </w:p>
    <w:p w:rsidR="007604EE" w:rsidRPr="00871260" w:rsidRDefault="007604EE" w:rsidP="00871260">
      <w:pPr>
        <w:pStyle w:val="2"/>
        <w:spacing w:before="0"/>
        <w:ind w:left="21" w:firstLine="709"/>
        <w:jc w:val="both"/>
        <w:rPr>
          <w:rFonts w:hAnsi="Times New Roman"/>
          <w:b w:val="0"/>
          <w:color w:val="auto"/>
          <w:sz w:val="28"/>
          <w:szCs w:val="28"/>
        </w:rPr>
      </w:pPr>
      <w:r w:rsidRPr="00871260">
        <w:rPr>
          <w:rFonts w:hAnsi="Times New Roman"/>
          <w:b w:val="0"/>
          <w:color w:val="auto"/>
          <w:sz w:val="28"/>
          <w:szCs w:val="28"/>
        </w:rPr>
        <w:lastRenderedPageBreak/>
        <w:t>В</w:t>
      </w:r>
      <w:r w:rsidRPr="00871260">
        <w:rPr>
          <w:rFonts w:hAnsi="Times New Roman"/>
          <w:b w:val="0"/>
          <w:color w:val="auto"/>
          <w:sz w:val="28"/>
          <w:szCs w:val="28"/>
        </w:rPr>
        <w:t xml:space="preserve"> </w:t>
      </w:r>
      <w:r w:rsidRPr="00871260">
        <w:rPr>
          <w:rFonts w:hAnsi="Times New Roman"/>
          <w:b w:val="0"/>
          <w:color w:val="auto"/>
          <w:sz w:val="28"/>
          <w:szCs w:val="28"/>
        </w:rPr>
        <w:t>ходе</w:t>
      </w:r>
      <w:r w:rsidRPr="00871260">
        <w:rPr>
          <w:rFonts w:hAnsi="Times New Roman"/>
          <w:b w:val="0"/>
          <w:color w:val="auto"/>
          <w:sz w:val="28"/>
          <w:szCs w:val="28"/>
        </w:rPr>
        <w:t xml:space="preserve"> </w:t>
      </w:r>
      <w:r w:rsidRPr="00871260">
        <w:rPr>
          <w:rFonts w:hAnsi="Times New Roman"/>
          <w:b w:val="0"/>
          <w:color w:val="auto"/>
          <w:sz w:val="28"/>
          <w:szCs w:val="28"/>
        </w:rPr>
        <w:t>этих</w:t>
      </w:r>
      <w:r w:rsidRPr="00871260">
        <w:rPr>
          <w:rFonts w:hAnsi="Times New Roman"/>
          <w:b w:val="0"/>
          <w:color w:val="auto"/>
          <w:sz w:val="28"/>
          <w:szCs w:val="28"/>
        </w:rPr>
        <w:t xml:space="preserve"> </w:t>
      </w:r>
      <w:r w:rsidRPr="00871260">
        <w:rPr>
          <w:rFonts w:hAnsi="Times New Roman"/>
          <w:b w:val="0"/>
          <w:color w:val="auto"/>
          <w:sz w:val="28"/>
          <w:szCs w:val="28"/>
        </w:rPr>
        <w:t>занятий</w:t>
      </w:r>
      <w:r w:rsidRPr="00871260">
        <w:rPr>
          <w:rFonts w:hAnsi="Times New Roman"/>
          <w:b w:val="0"/>
          <w:color w:val="auto"/>
          <w:sz w:val="28"/>
          <w:szCs w:val="28"/>
        </w:rPr>
        <w:t xml:space="preserve"> </w:t>
      </w:r>
      <w:r w:rsidRPr="00871260">
        <w:rPr>
          <w:rFonts w:hAnsi="Times New Roman"/>
          <w:b w:val="0"/>
          <w:color w:val="auto"/>
          <w:sz w:val="28"/>
          <w:szCs w:val="28"/>
        </w:rPr>
        <w:t>дети</w:t>
      </w:r>
      <w:r w:rsidRPr="00871260">
        <w:rPr>
          <w:rFonts w:hAnsi="Times New Roman"/>
          <w:b w:val="0"/>
          <w:color w:val="auto"/>
          <w:sz w:val="28"/>
          <w:szCs w:val="28"/>
        </w:rPr>
        <w:t xml:space="preserve"> </w:t>
      </w:r>
      <w:r w:rsidRPr="00871260">
        <w:rPr>
          <w:rFonts w:hAnsi="Times New Roman"/>
          <w:b w:val="0"/>
          <w:color w:val="auto"/>
          <w:sz w:val="28"/>
          <w:szCs w:val="28"/>
        </w:rPr>
        <w:t>приобрели</w:t>
      </w:r>
      <w:r w:rsidRPr="00871260">
        <w:rPr>
          <w:rFonts w:hAnsi="Times New Roman"/>
          <w:b w:val="0"/>
          <w:color w:val="auto"/>
          <w:sz w:val="28"/>
          <w:szCs w:val="28"/>
        </w:rPr>
        <w:t xml:space="preserve"> </w:t>
      </w:r>
      <w:r w:rsidRPr="00871260">
        <w:rPr>
          <w:rFonts w:hAnsi="Times New Roman"/>
          <w:b w:val="0"/>
          <w:color w:val="auto"/>
          <w:sz w:val="28"/>
          <w:szCs w:val="28"/>
        </w:rPr>
        <w:t>элементарные</w:t>
      </w:r>
      <w:r w:rsidRPr="00871260">
        <w:rPr>
          <w:rFonts w:hAnsi="Times New Roman"/>
          <w:b w:val="0"/>
          <w:color w:val="auto"/>
          <w:sz w:val="28"/>
          <w:szCs w:val="28"/>
        </w:rPr>
        <w:t xml:space="preserve"> </w:t>
      </w:r>
      <w:r w:rsidRPr="00871260">
        <w:rPr>
          <w:rFonts w:hAnsi="Times New Roman"/>
          <w:b w:val="0"/>
          <w:color w:val="auto"/>
          <w:sz w:val="28"/>
          <w:szCs w:val="28"/>
        </w:rPr>
        <w:t>знания</w:t>
      </w:r>
      <w:r w:rsidRPr="00871260">
        <w:rPr>
          <w:rFonts w:hAnsi="Times New Roman"/>
          <w:b w:val="0"/>
          <w:color w:val="auto"/>
          <w:sz w:val="28"/>
          <w:szCs w:val="28"/>
        </w:rPr>
        <w:t xml:space="preserve"> </w:t>
      </w:r>
      <w:r w:rsidRPr="00871260">
        <w:rPr>
          <w:rFonts w:hAnsi="Times New Roman"/>
          <w:b w:val="0"/>
          <w:color w:val="auto"/>
          <w:sz w:val="28"/>
          <w:szCs w:val="28"/>
        </w:rPr>
        <w:t>об</w:t>
      </w:r>
      <w:r w:rsidRPr="00871260">
        <w:rPr>
          <w:rFonts w:hAnsi="Times New Roman"/>
          <w:b w:val="0"/>
          <w:color w:val="auto"/>
          <w:sz w:val="28"/>
          <w:szCs w:val="28"/>
        </w:rPr>
        <w:t xml:space="preserve"> </w:t>
      </w:r>
      <w:r w:rsidRPr="00871260">
        <w:rPr>
          <w:rFonts w:hAnsi="Times New Roman"/>
          <w:b w:val="0"/>
          <w:color w:val="auto"/>
          <w:sz w:val="28"/>
          <w:szCs w:val="28"/>
        </w:rPr>
        <w:t>улицах</w:t>
      </w:r>
      <w:r w:rsidRPr="00871260">
        <w:rPr>
          <w:rFonts w:hAnsi="Times New Roman"/>
          <w:b w:val="0"/>
          <w:color w:val="auto"/>
          <w:sz w:val="28"/>
          <w:szCs w:val="28"/>
        </w:rPr>
        <w:t xml:space="preserve"> </w:t>
      </w:r>
      <w:r w:rsidRPr="00871260">
        <w:rPr>
          <w:rFonts w:hAnsi="Times New Roman"/>
          <w:b w:val="0"/>
          <w:color w:val="auto"/>
          <w:sz w:val="28"/>
          <w:szCs w:val="28"/>
        </w:rPr>
        <w:t>города</w:t>
      </w:r>
      <w:r w:rsidRPr="00871260">
        <w:rPr>
          <w:rFonts w:hAnsi="Times New Roman"/>
          <w:b w:val="0"/>
          <w:color w:val="auto"/>
          <w:sz w:val="28"/>
          <w:szCs w:val="28"/>
        </w:rPr>
        <w:t xml:space="preserve">, </w:t>
      </w:r>
      <w:r w:rsidRPr="00871260">
        <w:rPr>
          <w:rFonts w:hAnsi="Times New Roman"/>
          <w:b w:val="0"/>
          <w:color w:val="auto"/>
          <w:sz w:val="28"/>
          <w:szCs w:val="28"/>
        </w:rPr>
        <w:t>символике</w:t>
      </w:r>
      <w:r w:rsidRPr="00871260">
        <w:rPr>
          <w:rFonts w:hAnsi="Times New Roman"/>
          <w:b w:val="0"/>
          <w:color w:val="auto"/>
          <w:sz w:val="28"/>
          <w:szCs w:val="28"/>
        </w:rPr>
        <w:t xml:space="preserve">, </w:t>
      </w:r>
      <w:r w:rsidRPr="00871260">
        <w:rPr>
          <w:rFonts w:hAnsi="Times New Roman"/>
          <w:b w:val="0"/>
          <w:color w:val="auto"/>
          <w:sz w:val="28"/>
          <w:szCs w:val="28"/>
        </w:rPr>
        <w:t>достопримечательностях</w:t>
      </w:r>
      <w:r w:rsidRPr="00871260">
        <w:rPr>
          <w:rFonts w:hAnsi="Times New Roman"/>
          <w:b w:val="0"/>
          <w:color w:val="auto"/>
          <w:sz w:val="28"/>
          <w:szCs w:val="28"/>
        </w:rPr>
        <w:t xml:space="preserve">, </w:t>
      </w:r>
      <w:r w:rsidRPr="00871260">
        <w:rPr>
          <w:rFonts w:hAnsi="Times New Roman"/>
          <w:b w:val="0"/>
          <w:color w:val="auto"/>
          <w:sz w:val="28"/>
          <w:szCs w:val="28"/>
        </w:rPr>
        <w:t>а</w:t>
      </w:r>
      <w:r w:rsidRPr="00871260">
        <w:rPr>
          <w:rFonts w:hAnsi="Times New Roman"/>
          <w:b w:val="0"/>
          <w:color w:val="auto"/>
          <w:sz w:val="28"/>
          <w:szCs w:val="28"/>
        </w:rPr>
        <w:t xml:space="preserve"> </w:t>
      </w:r>
      <w:r w:rsidRPr="00871260">
        <w:rPr>
          <w:rFonts w:hAnsi="Times New Roman"/>
          <w:b w:val="0"/>
          <w:color w:val="auto"/>
          <w:sz w:val="28"/>
          <w:szCs w:val="28"/>
        </w:rPr>
        <w:t>также</w:t>
      </w:r>
      <w:r w:rsidRPr="00871260">
        <w:rPr>
          <w:rFonts w:hAnsi="Times New Roman"/>
          <w:b w:val="0"/>
          <w:color w:val="auto"/>
          <w:sz w:val="28"/>
          <w:szCs w:val="28"/>
        </w:rPr>
        <w:t xml:space="preserve"> </w:t>
      </w:r>
      <w:r w:rsidRPr="00871260">
        <w:rPr>
          <w:rFonts w:hAnsi="Times New Roman"/>
          <w:b w:val="0"/>
          <w:color w:val="auto"/>
          <w:sz w:val="28"/>
          <w:szCs w:val="28"/>
        </w:rPr>
        <w:t>в</w:t>
      </w:r>
      <w:r w:rsidRPr="00871260">
        <w:rPr>
          <w:rFonts w:hAnsi="Times New Roman"/>
          <w:b w:val="0"/>
          <w:color w:val="auto"/>
          <w:sz w:val="28"/>
          <w:szCs w:val="28"/>
        </w:rPr>
        <w:t xml:space="preserve"> </w:t>
      </w:r>
      <w:r w:rsidRPr="00871260">
        <w:rPr>
          <w:rFonts w:hAnsi="Times New Roman"/>
          <w:b w:val="0"/>
          <w:color w:val="auto"/>
          <w:sz w:val="28"/>
          <w:szCs w:val="28"/>
        </w:rPr>
        <w:t>игровой</w:t>
      </w:r>
      <w:r w:rsidRPr="00871260">
        <w:rPr>
          <w:rFonts w:hAnsi="Times New Roman"/>
          <w:b w:val="0"/>
          <w:color w:val="auto"/>
          <w:sz w:val="28"/>
          <w:szCs w:val="28"/>
        </w:rPr>
        <w:t xml:space="preserve"> </w:t>
      </w:r>
      <w:r w:rsidRPr="00871260">
        <w:rPr>
          <w:rFonts w:hAnsi="Times New Roman"/>
          <w:b w:val="0"/>
          <w:color w:val="auto"/>
          <w:sz w:val="28"/>
          <w:szCs w:val="28"/>
        </w:rPr>
        <w:t>форме</w:t>
      </w:r>
      <w:r w:rsidRPr="00871260">
        <w:rPr>
          <w:rFonts w:hAnsi="Times New Roman"/>
          <w:b w:val="0"/>
          <w:color w:val="auto"/>
          <w:sz w:val="28"/>
          <w:szCs w:val="28"/>
        </w:rPr>
        <w:t xml:space="preserve"> </w:t>
      </w:r>
      <w:r w:rsidRPr="00871260">
        <w:rPr>
          <w:rFonts w:hAnsi="Times New Roman"/>
          <w:b w:val="0"/>
          <w:color w:val="auto"/>
          <w:sz w:val="28"/>
          <w:szCs w:val="28"/>
        </w:rPr>
        <w:t>узнали</w:t>
      </w:r>
      <w:r w:rsidRPr="00871260">
        <w:rPr>
          <w:rFonts w:hAnsi="Times New Roman"/>
          <w:b w:val="0"/>
          <w:color w:val="auto"/>
          <w:sz w:val="28"/>
          <w:szCs w:val="28"/>
        </w:rPr>
        <w:t xml:space="preserve">, </w:t>
      </w:r>
      <w:r w:rsidRPr="00871260">
        <w:rPr>
          <w:rFonts w:hAnsi="Times New Roman"/>
          <w:b w:val="0"/>
          <w:color w:val="auto"/>
          <w:sz w:val="28"/>
          <w:szCs w:val="28"/>
        </w:rPr>
        <w:t>какой</w:t>
      </w:r>
      <w:r w:rsidRPr="00871260">
        <w:rPr>
          <w:rFonts w:hAnsi="Times New Roman"/>
          <w:b w:val="0"/>
          <w:color w:val="auto"/>
          <w:sz w:val="28"/>
          <w:szCs w:val="28"/>
        </w:rPr>
        <w:t xml:space="preserve"> </w:t>
      </w:r>
      <w:r w:rsidRPr="00871260">
        <w:rPr>
          <w:rFonts w:hAnsi="Times New Roman"/>
          <w:b w:val="0"/>
          <w:color w:val="auto"/>
          <w:sz w:val="28"/>
          <w:szCs w:val="28"/>
        </w:rPr>
        <w:t>была</w:t>
      </w:r>
      <w:r w:rsidRPr="00871260">
        <w:rPr>
          <w:rFonts w:hAnsi="Times New Roman"/>
          <w:b w:val="0"/>
          <w:color w:val="auto"/>
          <w:sz w:val="28"/>
          <w:szCs w:val="28"/>
        </w:rPr>
        <w:t xml:space="preserve"> </w:t>
      </w:r>
      <w:r w:rsidRPr="00871260">
        <w:rPr>
          <w:rFonts w:hAnsi="Times New Roman"/>
          <w:b w:val="0"/>
          <w:color w:val="auto"/>
          <w:sz w:val="28"/>
          <w:szCs w:val="28"/>
        </w:rPr>
        <w:t>природа</w:t>
      </w:r>
      <w:r w:rsidRPr="00871260">
        <w:rPr>
          <w:rFonts w:hAnsi="Times New Roman"/>
          <w:b w:val="0"/>
          <w:color w:val="auto"/>
          <w:sz w:val="28"/>
          <w:szCs w:val="28"/>
        </w:rPr>
        <w:t xml:space="preserve"> </w:t>
      </w:r>
      <w:r w:rsidRPr="00871260">
        <w:rPr>
          <w:rFonts w:hAnsi="Times New Roman"/>
          <w:b w:val="0"/>
          <w:color w:val="auto"/>
          <w:sz w:val="28"/>
          <w:szCs w:val="28"/>
        </w:rPr>
        <w:t>нашего</w:t>
      </w:r>
      <w:r w:rsidRPr="00871260">
        <w:rPr>
          <w:rFonts w:hAnsi="Times New Roman"/>
          <w:b w:val="0"/>
          <w:color w:val="auto"/>
          <w:sz w:val="28"/>
          <w:szCs w:val="28"/>
        </w:rPr>
        <w:t xml:space="preserve"> </w:t>
      </w:r>
      <w:r w:rsidRPr="00871260">
        <w:rPr>
          <w:rFonts w:hAnsi="Times New Roman"/>
          <w:b w:val="0"/>
          <w:color w:val="auto"/>
          <w:sz w:val="28"/>
          <w:szCs w:val="28"/>
        </w:rPr>
        <w:t>края</w:t>
      </w:r>
      <w:r w:rsidRPr="00871260">
        <w:rPr>
          <w:rFonts w:hAnsi="Times New Roman"/>
          <w:b w:val="0"/>
          <w:color w:val="auto"/>
          <w:sz w:val="28"/>
          <w:szCs w:val="28"/>
        </w:rPr>
        <w:t xml:space="preserve"> </w:t>
      </w:r>
      <w:r w:rsidRPr="00871260">
        <w:rPr>
          <w:rFonts w:hAnsi="Times New Roman"/>
          <w:b w:val="0"/>
          <w:color w:val="auto"/>
          <w:sz w:val="28"/>
          <w:szCs w:val="28"/>
        </w:rPr>
        <w:t>в</w:t>
      </w:r>
      <w:r w:rsidRPr="00871260">
        <w:rPr>
          <w:rFonts w:hAnsi="Times New Roman"/>
          <w:b w:val="0"/>
          <w:color w:val="auto"/>
          <w:sz w:val="28"/>
          <w:szCs w:val="28"/>
        </w:rPr>
        <w:t xml:space="preserve"> </w:t>
      </w:r>
      <w:r w:rsidRPr="00871260">
        <w:rPr>
          <w:rFonts w:hAnsi="Times New Roman"/>
          <w:b w:val="0"/>
          <w:color w:val="auto"/>
          <w:sz w:val="28"/>
          <w:szCs w:val="28"/>
        </w:rPr>
        <w:t>далеком</w:t>
      </w:r>
      <w:r w:rsidRPr="00871260">
        <w:rPr>
          <w:rFonts w:hAnsi="Times New Roman"/>
          <w:b w:val="0"/>
          <w:color w:val="auto"/>
          <w:sz w:val="28"/>
          <w:szCs w:val="28"/>
        </w:rPr>
        <w:t xml:space="preserve"> </w:t>
      </w:r>
      <w:r w:rsidRPr="00871260">
        <w:rPr>
          <w:rFonts w:hAnsi="Times New Roman"/>
          <w:b w:val="0"/>
          <w:color w:val="auto"/>
          <w:sz w:val="28"/>
          <w:szCs w:val="28"/>
        </w:rPr>
        <w:t>прошлом</w:t>
      </w:r>
      <w:r w:rsidRPr="00871260">
        <w:rPr>
          <w:rFonts w:hAnsi="Times New Roman"/>
          <w:b w:val="0"/>
          <w:color w:val="auto"/>
          <w:sz w:val="28"/>
          <w:szCs w:val="28"/>
        </w:rPr>
        <w:t xml:space="preserve">, </w:t>
      </w:r>
      <w:r w:rsidRPr="00871260">
        <w:rPr>
          <w:rFonts w:hAnsi="Times New Roman"/>
          <w:b w:val="0"/>
          <w:color w:val="auto"/>
          <w:sz w:val="28"/>
          <w:szCs w:val="28"/>
        </w:rPr>
        <w:t>какие</w:t>
      </w:r>
      <w:r w:rsidRPr="00871260">
        <w:rPr>
          <w:rFonts w:hAnsi="Times New Roman"/>
          <w:b w:val="0"/>
          <w:color w:val="auto"/>
          <w:sz w:val="28"/>
          <w:szCs w:val="28"/>
        </w:rPr>
        <w:t xml:space="preserve"> </w:t>
      </w:r>
      <w:r w:rsidRPr="00871260">
        <w:rPr>
          <w:rFonts w:hAnsi="Times New Roman"/>
          <w:b w:val="0"/>
          <w:color w:val="auto"/>
          <w:sz w:val="28"/>
          <w:szCs w:val="28"/>
        </w:rPr>
        <w:t>животные</w:t>
      </w:r>
      <w:r w:rsidRPr="00871260">
        <w:rPr>
          <w:rFonts w:hAnsi="Times New Roman"/>
          <w:b w:val="0"/>
          <w:color w:val="auto"/>
          <w:sz w:val="28"/>
          <w:szCs w:val="28"/>
        </w:rPr>
        <w:t xml:space="preserve"> </w:t>
      </w:r>
      <w:r w:rsidRPr="00871260">
        <w:rPr>
          <w:rFonts w:hAnsi="Times New Roman"/>
          <w:b w:val="0"/>
          <w:color w:val="auto"/>
          <w:sz w:val="28"/>
          <w:szCs w:val="28"/>
        </w:rPr>
        <w:t>жили</w:t>
      </w:r>
      <w:r w:rsidRPr="00871260">
        <w:rPr>
          <w:rFonts w:hAnsi="Times New Roman"/>
          <w:b w:val="0"/>
          <w:color w:val="auto"/>
          <w:sz w:val="28"/>
          <w:szCs w:val="28"/>
        </w:rPr>
        <w:t xml:space="preserve"> </w:t>
      </w:r>
      <w:r w:rsidRPr="00871260">
        <w:rPr>
          <w:rFonts w:hAnsi="Times New Roman"/>
          <w:b w:val="0"/>
          <w:color w:val="auto"/>
          <w:sz w:val="28"/>
          <w:szCs w:val="28"/>
        </w:rPr>
        <w:t>тогда</w:t>
      </w:r>
      <w:r w:rsidRPr="00871260">
        <w:rPr>
          <w:rFonts w:hAnsi="Times New Roman"/>
          <w:b w:val="0"/>
          <w:color w:val="auto"/>
          <w:sz w:val="28"/>
          <w:szCs w:val="28"/>
        </w:rPr>
        <w:t xml:space="preserve"> </w:t>
      </w:r>
      <w:r w:rsidRPr="00871260">
        <w:rPr>
          <w:rFonts w:hAnsi="Times New Roman"/>
          <w:b w:val="0"/>
          <w:color w:val="auto"/>
          <w:sz w:val="28"/>
          <w:szCs w:val="28"/>
        </w:rPr>
        <w:t>на</w:t>
      </w:r>
      <w:r w:rsidRPr="00871260">
        <w:rPr>
          <w:rFonts w:hAnsi="Times New Roman"/>
          <w:b w:val="0"/>
          <w:color w:val="auto"/>
          <w:sz w:val="28"/>
          <w:szCs w:val="28"/>
        </w:rPr>
        <w:t xml:space="preserve"> </w:t>
      </w:r>
      <w:r w:rsidRPr="00871260">
        <w:rPr>
          <w:rFonts w:hAnsi="Times New Roman"/>
          <w:b w:val="0"/>
          <w:color w:val="auto"/>
          <w:sz w:val="28"/>
          <w:szCs w:val="28"/>
        </w:rPr>
        <w:t>территории</w:t>
      </w:r>
      <w:r w:rsidRPr="00871260">
        <w:rPr>
          <w:rFonts w:hAnsi="Times New Roman"/>
          <w:b w:val="0"/>
          <w:color w:val="auto"/>
          <w:sz w:val="28"/>
          <w:szCs w:val="28"/>
        </w:rPr>
        <w:t xml:space="preserve"> </w:t>
      </w:r>
      <w:r w:rsidRPr="00871260">
        <w:rPr>
          <w:rFonts w:hAnsi="Times New Roman"/>
          <w:b w:val="0"/>
          <w:color w:val="auto"/>
          <w:sz w:val="28"/>
          <w:szCs w:val="28"/>
        </w:rPr>
        <w:t>Пошехонского</w:t>
      </w:r>
      <w:r w:rsidRPr="00871260">
        <w:rPr>
          <w:rFonts w:hAnsi="Times New Roman"/>
          <w:b w:val="0"/>
          <w:color w:val="auto"/>
          <w:sz w:val="28"/>
          <w:szCs w:val="28"/>
        </w:rPr>
        <w:t xml:space="preserve"> </w:t>
      </w:r>
      <w:r w:rsidRPr="00871260">
        <w:rPr>
          <w:rFonts w:hAnsi="Times New Roman"/>
          <w:b w:val="0"/>
          <w:color w:val="auto"/>
          <w:sz w:val="28"/>
          <w:szCs w:val="28"/>
        </w:rPr>
        <w:t>района</w:t>
      </w:r>
      <w:r w:rsidRPr="00871260">
        <w:rPr>
          <w:rFonts w:hAnsi="Times New Roman"/>
          <w:b w:val="0"/>
          <w:color w:val="auto"/>
          <w:sz w:val="28"/>
          <w:szCs w:val="28"/>
        </w:rPr>
        <w:t xml:space="preserve">,   </w:t>
      </w:r>
      <w:r w:rsidRPr="00871260">
        <w:rPr>
          <w:rFonts w:hAnsi="Times New Roman"/>
          <w:b w:val="0"/>
          <w:color w:val="auto"/>
          <w:sz w:val="28"/>
          <w:szCs w:val="28"/>
        </w:rPr>
        <w:t>стали</w:t>
      </w:r>
      <w:r w:rsidRPr="00871260">
        <w:rPr>
          <w:rFonts w:hAnsi="Times New Roman"/>
          <w:b w:val="0"/>
          <w:color w:val="auto"/>
          <w:sz w:val="28"/>
          <w:szCs w:val="28"/>
        </w:rPr>
        <w:t xml:space="preserve"> </w:t>
      </w:r>
      <w:r w:rsidRPr="00871260">
        <w:rPr>
          <w:rFonts w:hAnsi="Times New Roman"/>
          <w:b w:val="0"/>
          <w:color w:val="auto"/>
          <w:sz w:val="28"/>
          <w:szCs w:val="28"/>
        </w:rPr>
        <w:t>проявлять</w:t>
      </w:r>
      <w:r w:rsidRPr="00871260">
        <w:rPr>
          <w:rFonts w:hAnsi="Times New Roman"/>
          <w:b w:val="0"/>
          <w:color w:val="auto"/>
          <w:sz w:val="28"/>
          <w:szCs w:val="28"/>
        </w:rPr>
        <w:t xml:space="preserve"> </w:t>
      </w:r>
      <w:r w:rsidRPr="00871260">
        <w:rPr>
          <w:rFonts w:hAnsi="Times New Roman"/>
          <w:b w:val="0"/>
          <w:color w:val="auto"/>
          <w:sz w:val="28"/>
          <w:szCs w:val="28"/>
        </w:rPr>
        <w:t>больший</w:t>
      </w:r>
      <w:r w:rsidRPr="00871260">
        <w:rPr>
          <w:rFonts w:hAnsi="Times New Roman"/>
          <w:b w:val="0"/>
          <w:color w:val="auto"/>
          <w:sz w:val="28"/>
          <w:szCs w:val="28"/>
        </w:rPr>
        <w:t xml:space="preserve"> </w:t>
      </w:r>
      <w:r w:rsidRPr="00871260">
        <w:rPr>
          <w:rFonts w:hAnsi="Times New Roman"/>
          <w:b w:val="0"/>
          <w:color w:val="auto"/>
          <w:sz w:val="28"/>
          <w:szCs w:val="28"/>
        </w:rPr>
        <w:t>интерес</w:t>
      </w:r>
      <w:r w:rsidRPr="00871260">
        <w:rPr>
          <w:rFonts w:hAnsi="Times New Roman"/>
          <w:b w:val="0"/>
          <w:color w:val="auto"/>
          <w:sz w:val="28"/>
          <w:szCs w:val="28"/>
        </w:rPr>
        <w:t xml:space="preserve"> </w:t>
      </w:r>
      <w:r w:rsidRPr="00871260">
        <w:rPr>
          <w:rFonts w:hAnsi="Times New Roman"/>
          <w:b w:val="0"/>
          <w:color w:val="auto"/>
          <w:sz w:val="28"/>
          <w:szCs w:val="28"/>
        </w:rPr>
        <w:t>к</w:t>
      </w:r>
      <w:r w:rsidRPr="00871260">
        <w:rPr>
          <w:rFonts w:hAnsi="Times New Roman"/>
          <w:b w:val="0"/>
          <w:color w:val="auto"/>
          <w:sz w:val="28"/>
          <w:szCs w:val="28"/>
        </w:rPr>
        <w:t xml:space="preserve"> </w:t>
      </w:r>
      <w:r w:rsidRPr="00871260">
        <w:rPr>
          <w:rFonts w:hAnsi="Times New Roman"/>
          <w:b w:val="0"/>
          <w:color w:val="auto"/>
          <w:sz w:val="28"/>
          <w:szCs w:val="28"/>
        </w:rPr>
        <w:t>историческому</w:t>
      </w:r>
      <w:r w:rsidRPr="00871260">
        <w:rPr>
          <w:rFonts w:hAnsi="Times New Roman"/>
          <w:b w:val="0"/>
          <w:color w:val="auto"/>
          <w:sz w:val="28"/>
          <w:szCs w:val="28"/>
        </w:rPr>
        <w:t xml:space="preserve"> </w:t>
      </w:r>
      <w:r w:rsidRPr="00871260">
        <w:rPr>
          <w:rFonts w:hAnsi="Times New Roman"/>
          <w:b w:val="0"/>
          <w:color w:val="auto"/>
          <w:sz w:val="28"/>
          <w:szCs w:val="28"/>
        </w:rPr>
        <w:t>прошлому</w:t>
      </w:r>
      <w:r w:rsidRPr="00871260">
        <w:rPr>
          <w:rFonts w:hAnsi="Times New Roman"/>
          <w:b w:val="0"/>
          <w:color w:val="auto"/>
          <w:sz w:val="28"/>
          <w:szCs w:val="28"/>
        </w:rPr>
        <w:t xml:space="preserve">  </w:t>
      </w:r>
      <w:r w:rsidRPr="00871260">
        <w:rPr>
          <w:rFonts w:hAnsi="Times New Roman"/>
          <w:b w:val="0"/>
          <w:color w:val="auto"/>
          <w:sz w:val="28"/>
          <w:szCs w:val="28"/>
        </w:rPr>
        <w:t>Пошехонья</w:t>
      </w:r>
      <w:r w:rsidRPr="00871260">
        <w:rPr>
          <w:rFonts w:hAnsi="Times New Roman"/>
          <w:b w:val="0"/>
          <w:color w:val="auto"/>
          <w:sz w:val="28"/>
          <w:szCs w:val="28"/>
        </w:rPr>
        <w:t xml:space="preserve"> </w:t>
      </w:r>
      <w:r w:rsidRPr="00871260">
        <w:rPr>
          <w:rFonts w:hAnsi="Times New Roman"/>
          <w:b w:val="0"/>
          <w:color w:val="auto"/>
          <w:sz w:val="28"/>
          <w:szCs w:val="28"/>
        </w:rPr>
        <w:t>и</w:t>
      </w:r>
      <w:r w:rsidRPr="00871260">
        <w:rPr>
          <w:rFonts w:hAnsi="Times New Roman"/>
          <w:b w:val="0"/>
          <w:color w:val="auto"/>
          <w:sz w:val="28"/>
          <w:szCs w:val="28"/>
        </w:rPr>
        <w:t xml:space="preserve"> </w:t>
      </w:r>
      <w:r w:rsidRPr="00871260">
        <w:rPr>
          <w:rFonts w:hAnsi="Times New Roman"/>
          <w:b w:val="0"/>
          <w:color w:val="auto"/>
          <w:sz w:val="28"/>
          <w:szCs w:val="28"/>
        </w:rPr>
        <w:t>Пошехонского</w:t>
      </w:r>
      <w:r w:rsidRPr="00871260">
        <w:rPr>
          <w:rFonts w:hAnsi="Times New Roman"/>
          <w:b w:val="0"/>
          <w:color w:val="auto"/>
          <w:sz w:val="28"/>
          <w:szCs w:val="28"/>
        </w:rPr>
        <w:t xml:space="preserve"> </w:t>
      </w:r>
      <w:r w:rsidRPr="00871260">
        <w:rPr>
          <w:rFonts w:hAnsi="Times New Roman"/>
          <w:b w:val="0"/>
          <w:color w:val="auto"/>
          <w:sz w:val="28"/>
          <w:szCs w:val="28"/>
        </w:rPr>
        <w:t>края</w:t>
      </w:r>
      <w:r w:rsidRPr="00871260">
        <w:rPr>
          <w:rFonts w:hAnsi="Times New Roman"/>
          <w:b w:val="0"/>
          <w:color w:val="auto"/>
          <w:sz w:val="28"/>
          <w:szCs w:val="28"/>
        </w:rPr>
        <w:t>.</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Большую роль отводили математическому развитию детей. Знакомили с  цифрами, математическими знаками, учили считать, составлять задачи и решать примеры с применением знаков и разбирали состав чисел. К концу года практически все дети запомнили цифры от 0 до 10, состав этих чисел и научились составлять примеры как под диктовку, так и самостоятельно многие практикуют в свободной деятельности. С середины года стали математические познания детей применять в игровой деятельности: с строительстве отсчитывают количество материала, размер и форму. Девочки в своих играх пользуются мерками при выборе одежды для кукол, подсчитывают и соотносят количество гостей с приборами, т.е. доводили до детей информацию, что математика нужно в повседневной жизни и в будущем нужно ее хорошо знать. Это стимулирует детей к познанию нового.</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Большое внимание в группе уделяется физическому воспитанию, которое направлено на охрану и укрепление здоровья детей, формирование у них общеразвивающих двигательных умений и навыков в соответствии с их возрастом.</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В этом году чаще других болели дети 2 и 3 подг. групп, имеющие хронические заболевания (гипертрофия миндалин, хронический аденоид). Индекс здоровья  детей за год составляет 10 %.  </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С целью повышения сопротивляемости  детского организма к простудным заболеваниям в весеннее-осенний период ввели в рацион детей чеснок и лук, которые давали в обед. </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 С целью закаливания организма осенью до заморозков и весной после морозов проводили в группе закаливающую гимнастику после сна «Пробуждение», во время которой дети выполняли упражнения  на ковре босиком.  Также перед дневным сном разрешали детям босиком доходить до кроватей в спальную комнату и босиком возвращаться к своим стульям с одеждой после тихого часа.</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На всех занятиях  с большой умственной нагрузкой проводили физкультминутки (картотека). </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Инструктором по физической культуре Мишиным А.М. в начале и в конце года для сравнения результатов  была проведена диагностика развития физических качеств (ловкости, выносливости, быстроты и силы). На конец года результаты детей улучшились по всем показателям по сравнению с началом года. Этому способствовала работа по физическому развитию детей, которая проводилась в группе.</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 начале и в конце года воспитателями совместно с медсестрой проведена антропометрия детей. На конец года по всем показателям наблюдался прирост.</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Работа будет продолжена и в летний период</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lastRenderedPageBreak/>
        <w:t>Важное  значение в речи детей играет активизация словаря, обогащение его новыми словами, лексическими оборотами и использование разных частей речи в точном соответствии  с их значением и целью высказывания. Этому помогали такие игры, как «Скажи по-другому», «Найди другое слово», «Назови одним словом», «Один – много», «Почему так говорят»  и др. Кроме того, постоянная работа (индивидуальная и фронтальная) по пополнению словарного запаса проводилась в соответствии с темами недель.</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Важно было научить детей правильной грамматической и связной речи, умению  сочинять короткие рассказы по картинкам, предметам, из личного опыта на заданную тему, чтоб дети пытались сочинить свои сказки, загадки, придумать другой конец знакомой сказке. Часто брали сказки, т.к. с другими произведениями не все дети знакомы, и требуется дополнительная работа по ознакомлению с ними. С этой целью проводили такие игры и игровые упражнения как, «Напиши письмо Зайке», «Как бы ты помог Колобку», «Придумай концовку», «Рисуем картину словами», «Учимся рассуждать», «Придумай рассказ», «Выбери начало рассказа», «Выбери конец рассказа» и т.п.</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Так же на занятиях по обучению грамоте знакомили детей со звуками и учили их находить в словах, определять – в какой части слова данный звук находится, делить слова на слоги. Детей, на начало года умеющих читать,  привлекали к прочтению заданий в тетрадях рабочих. И другим детям был стимул – они очень хотели получать такие задания. К  концу года практически все дети запомнили буквы и слоги, их составляющие, усилия к этому прилагали и родители.</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Работа по улучшению речи  детей, проведенная  воспитателями в группе, дала свои результаты.  Из наблюдений на конец года видно, что многие дети научились правильно выговаривать отдельные звуки, логически верно составлять предложения и короткие рассказы, улучшились память, воображение, мышление. Дети  научились различать и называть звуки в слове, находить их местоположение в нем и т.д. Многие дети на конец года научились чит ать по слогам, а некоторые дети - полными словами и даже предложениями.</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К сожалению, не все дети умеют начинать высказывание, выбирая разные зачины (как-то раз, однажды, это было зимой и т.д.), а также строить  диалог (правильно спросить, ответить, объяснить, подать реплику). Важной проблемой остается и разнообразие речи детей сравнениями, эпитетами, пословицами, поговорками. Не все дети научились владеть силой своего голоса: говорить спокойно, не кричать  в ходе совместных игр, во время свободной деятельности и вежливо обращаться  друг с другом. Необходимо начатую в этом направлении работу продолжать  и  в дальнейшем.   </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Это направление  является одним из главных в работе воспитателей группы. Цель его – вовлечь родителей в образовательный процесс и сделать их активными участниками в работе.</w:t>
      </w:r>
    </w:p>
    <w:p w:rsidR="007604EE" w:rsidRPr="00871260" w:rsidRDefault="007604EE" w:rsidP="00871260">
      <w:pPr>
        <w:tabs>
          <w:tab w:val="left" w:pos="1800"/>
        </w:tabs>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lastRenderedPageBreak/>
        <w:t xml:space="preserve">Родители, как и дети, тоже проходят адаптацию к группе и важно, какое   впечатление у них останется от первого посещения группы и знакомства с персоналом. Если родители будут доверять работникам группы, адаптация детей пройдет быстрее и легче.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В течение года воспитатели участвовали в работах районных семинаров и МО воспитателей.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Готовили выступления по ряду вопросов в соответствии с темами РМО, через которые делились опытом с коллегами своими наработками.</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 xml:space="preserve">Вывод: Подводя итог всему сказанному, следует отметить, что на конец года воспитателям группы в целом удалось решить задачи, которые были поставлены в начале учебного года. У детей произошли определенные  изменения в разных сферах их развития. Углубились и расширились знания детей, их кругозор, умение анализировать, сопоставлять и делать выводы, классифицировать и находить  сходство и различие. У большинства детей сформировалась стойкая мотивация к учебной деятельности. Заметные изменения произошли в речи детей, в развитии фонематического слуха, восприятия речи окружающих и т.д. У основного количества детей воспитали привычку играть, трудиться, заниматься сообща, договариваться между собой в играх, разных видах деятельности, помогать другому,  когда нужна его помощь, поддерживать порядок в группе и др. Практически  все дети научились читать по слогам, считать и решать примеры. </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sz w:val="28"/>
          <w:szCs w:val="28"/>
        </w:rPr>
        <w:t>Наряду с положительными изменениями, есть и недостатки в работе. В частности, у некоторых детей не до конца сформировалась готовность к учебной деятельности, нет выдержки и терпения в достижении своих целей. Не все любят слушать, когда им читают книги, не всегда адекватно реагируют на замечания взрослых, иногда вмешиваются в разговор и перебивают говорящих.</w:t>
      </w:r>
    </w:p>
    <w:p w:rsidR="007604EE" w:rsidRPr="00871260" w:rsidRDefault="007604EE" w:rsidP="00871260">
      <w:pPr>
        <w:spacing w:after="0" w:line="240" w:lineRule="auto"/>
        <w:ind w:firstLine="709"/>
        <w:jc w:val="both"/>
        <w:rPr>
          <w:rFonts w:ascii="Times New Roman" w:hAnsi="Times New Roman" w:cs="Times New Roman"/>
          <w:sz w:val="28"/>
          <w:szCs w:val="28"/>
        </w:rPr>
      </w:pPr>
      <w:r w:rsidRPr="00871260">
        <w:rPr>
          <w:rFonts w:ascii="Times New Roman" w:hAnsi="Times New Roman" w:cs="Times New Roman"/>
          <w:bCs/>
          <w:sz w:val="28"/>
          <w:szCs w:val="28"/>
        </w:rPr>
        <w:t>С учетом успехов и проблем, возникших в минувшем учебном году, намечены следующие задачи на 2017-2018 учебный год:</w:t>
      </w:r>
    </w:p>
    <w:p w:rsidR="007604EE" w:rsidRPr="00871260"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871260">
        <w:rPr>
          <w:rFonts w:ascii="Times New Roman" w:hAnsi="Times New Roman" w:cs="Times New Roman"/>
          <w:sz w:val="28"/>
          <w:szCs w:val="28"/>
        </w:rPr>
        <w:t>Совершенствовать работу группы по преемственности со школой  посредством взаимодействия с учителями начальных классов;</w:t>
      </w:r>
    </w:p>
    <w:p w:rsidR="007604EE" w:rsidRPr="00B27671"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871260">
        <w:rPr>
          <w:rFonts w:ascii="Times New Roman" w:hAnsi="Times New Roman" w:cs="Times New Roman"/>
          <w:sz w:val="28"/>
          <w:szCs w:val="28"/>
        </w:rPr>
        <w:t>Подготовить детей к школе в соответствии с целевыми ориентирами</w:t>
      </w:r>
      <w:r w:rsidRPr="00B27671">
        <w:rPr>
          <w:rFonts w:ascii="Times New Roman" w:hAnsi="Times New Roman" w:cs="Times New Roman"/>
          <w:sz w:val="28"/>
          <w:szCs w:val="28"/>
        </w:rPr>
        <w:t xml:space="preserve"> ФГОС ДО</w:t>
      </w:r>
    </w:p>
    <w:p w:rsidR="007604EE" w:rsidRPr="00B27671"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B27671">
        <w:rPr>
          <w:rFonts w:ascii="Times New Roman" w:hAnsi="Times New Roman" w:cs="Times New Roman"/>
          <w:sz w:val="28"/>
          <w:szCs w:val="28"/>
        </w:rPr>
        <w:t>Продолжение целенаправленной работы с детьми по всем образовательным областям.</w:t>
      </w:r>
    </w:p>
    <w:p w:rsidR="007604EE" w:rsidRPr="00B27671"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B27671">
        <w:rPr>
          <w:rFonts w:ascii="Times New Roman" w:hAnsi="Times New Roman" w:cs="Times New Roman"/>
          <w:sz w:val="28"/>
          <w:szCs w:val="28"/>
        </w:rPr>
        <w:t>Участие в конкурсах различной направленности</w:t>
      </w:r>
    </w:p>
    <w:p w:rsidR="007604EE" w:rsidRPr="00B27671"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B27671">
        <w:rPr>
          <w:rFonts w:ascii="Times New Roman" w:hAnsi="Times New Roman" w:cs="Times New Roman"/>
          <w:sz w:val="28"/>
          <w:szCs w:val="28"/>
        </w:rPr>
        <w:t>Совершенствование работы по взаимодействию с родителями при непосредственном вовлечении их в образовательный процесс,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Также взаимодействие с семьей по вопросам образования ребенка, охраны и укрепления его здоровья, оказания при необходимости консультативной и иной помощи.</w:t>
      </w:r>
    </w:p>
    <w:p w:rsidR="007604EE" w:rsidRPr="00B27671"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B27671">
        <w:rPr>
          <w:rFonts w:ascii="Times New Roman" w:hAnsi="Times New Roman" w:cs="Times New Roman"/>
          <w:sz w:val="28"/>
          <w:szCs w:val="28"/>
        </w:rPr>
        <w:lastRenderedPageBreak/>
        <w:t xml:space="preserve"> Продолжение совершенствования РППС в группе в соответствии с ФГОС ДО (пополнение спортивного, патриотического и театрального уголка, уголка ряжения, уголка науки и экспериментирования).</w:t>
      </w:r>
    </w:p>
    <w:p w:rsidR="007604EE" w:rsidRPr="00B27671" w:rsidRDefault="007604EE" w:rsidP="00871260">
      <w:pPr>
        <w:numPr>
          <w:ilvl w:val="0"/>
          <w:numId w:val="39"/>
        </w:numPr>
        <w:spacing w:after="0" w:line="240" w:lineRule="auto"/>
        <w:ind w:left="0" w:firstLine="709"/>
        <w:jc w:val="both"/>
        <w:rPr>
          <w:rFonts w:ascii="Times New Roman" w:hAnsi="Times New Roman" w:cs="Times New Roman"/>
          <w:sz w:val="28"/>
          <w:szCs w:val="28"/>
        </w:rPr>
      </w:pPr>
      <w:r w:rsidRPr="00B27671">
        <w:rPr>
          <w:rFonts w:ascii="Times New Roman" w:hAnsi="Times New Roman" w:cs="Times New Roman"/>
          <w:sz w:val="28"/>
          <w:szCs w:val="28"/>
        </w:rPr>
        <w:t xml:space="preserve"> Повышение уровня педагогического мастерства путем участ</w:t>
      </w:r>
      <w:r>
        <w:rPr>
          <w:rFonts w:ascii="Times New Roman" w:hAnsi="Times New Roman" w:cs="Times New Roman"/>
          <w:sz w:val="28"/>
          <w:szCs w:val="28"/>
        </w:rPr>
        <w:t xml:space="preserve">ия в семинарах, мастер-классах, </w:t>
      </w:r>
      <w:r w:rsidRPr="00B27671">
        <w:rPr>
          <w:rFonts w:ascii="Times New Roman" w:hAnsi="Times New Roman" w:cs="Times New Roman"/>
          <w:sz w:val="28"/>
          <w:szCs w:val="28"/>
        </w:rPr>
        <w:t>повышение профессионального мастерства.</w:t>
      </w:r>
    </w:p>
    <w:p w:rsidR="007604EE" w:rsidRPr="00DA1F3F" w:rsidRDefault="007604EE" w:rsidP="007604EE">
      <w:pPr>
        <w:spacing w:after="0" w:line="240" w:lineRule="auto"/>
        <w:jc w:val="both"/>
        <w:rPr>
          <w:rFonts w:ascii="Times New Roman" w:hAnsi="Times New Roman" w:cs="Times New Roman"/>
          <w:sz w:val="28"/>
          <w:szCs w:val="28"/>
        </w:rPr>
      </w:pPr>
    </w:p>
    <w:p w:rsidR="0068126B" w:rsidRPr="00DA1F3F" w:rsidRDefault="0068126B" w:rsidP="00DA1F3F">
      <w:pPr>
        <w:pStyle w:val="a3"/>
        <w:numPr>
          <w:ilvl w:val="0"/>
          <w:numId w:val="36"/>
        </w:numPr>
        <w:spacing w:after="0" w:line="240" w:lineRule="auto"/>
        <w:rPr>
          <w:rFonts w:ascii="Times New Roman" w:hAnsi="Times New Roman" w:cs="Times New Roman"/>
          <w:b/>
          <w:sz w:val="28"/>
          <w:szCs w:val="28"/>
        </w:rPr>
      </w:pPr>
      <w:bookmarkStart w:id="0" w:name="_GoBack"/>
      <w:bookmarkEnd w:id="0"/>
      <w:r w:rsidRPr="00DA1F3F">
        <w:rPr>
          <w:rFonts w:ascii="Times New Roman" w:hAnsi="Times New Roman" w:cs="Times New Roman"/>
          <w:b/>
          <w:sz w:val="28"/>
          <w:szCs w:val="28"/>
        </w:rPr>
        <w:t>Заключение</w:t>
      </w:r>
    </w:p>
    <w:p w:rsidR="00A14C4C" w:rsidRDefault="00A14C4C" w:rsidP="0068126B">
      <w:pPr>
        <w:rPr>
          <w:rFonts w:ascii="Times New Roman" w:hAnsi="Times New Roman" w:cs="Times New Roman"/>
          <w:color w:val="FF0000"/>
          <w:sz w:val="28"/>
          <w:szCs w:val="28"/>
        </w:rPr>
      </w:pPr>
    </w:p>
    <w:p w:rsidR="0068126B" w:rsidRPr="00A14C4C" w:rsidRDefault="0068126B" w:rsidP="0068126B">
      <w:pPr>
        <w:rPr>
          <w:rFonts w:ascii="Times New Roman" w:hAnsi="Times New Roman" w:cs="Times New Roman"/>
          <w:noProof/>
          <w:sz w:val="28"/>
          <w:szCs w:val="28"/>
          <w:lang w:eastAsia="ru-RU"/>
        </w:rPr>
      </w:pPr>
      <w:r w:rsidRPr="00A14C4C">
        <w:rPr>
          <w:rFonts w:ascii="Times New Roman" w:hAnsi="Times New Roman" w:cs="Times New Roman"/>
          <w:sz w:val="28"/>
          <w:szCs w:val="28"/>
        </w:rPr>
        <w:t>Пров</w:t>
      </w:r>
      <w:r w:rsidR="005430F1" w:rsidRPr="00A14C4C">
        <w:rPr>
          <w:rFonts w:ascii="Times New Roman" w:hAnsi="Times New Roman" w:cs="Times New Roman"/>
          <w:sz w:val="28"/>
          <w:szCs w:val="28"/>
        </w:rPr>
        <w:t xml:space="preserve">еденный самоанализ деятельности МБОУ СШ №2 г. Пошехонье </w:t>
      </w:r>
      <w:r w:rsidRPr="00A14C4C">
        <w:rPr>
          <w:rFonts w:ascii="Times New Roman" w:hAnsi="Times New Roman" w:cs="Times New Roman"/>
          <w:noProof/>
          <w:sz w:val="28"/>
          <w:szCs w:val="28"/>
          <w:lang w:eastAsia="ru-RU"/>
        </w:rPr>
        <w:t>позволяет сделать следующие выводы:</w:t>
      </w:r>
    </w:p>
    <w:p w:rsidR="0068126B" w:rsidRPr="00A14C4C" w:rsidRDefault="0068126B" w:rsidP="0068126B">
      <w:pPr>
        <w:pStyle w:val="a3"/>
        <w:numPr>
          <w:ilvl w:val="0"/>
          <w:numId w:val="5"/>
        </w:numPr>
        <w:rPr>
          <w:rFonts w:ascii="Times New Roman" w:hAnsi="Times New Roman" w:cs="Times New Roman"/>
          <w:sz w:val="28"/>
          <w:szCs w:val="28"/>
        </w:rPr>
      </w:pPr>
      <w:r w:rsidRPr="00A14C4C">
        <w:rPr>
          <w:rFonts w:ascii="Times New Roman" w:hAnsi="Times New Roman" w:cs="Times New Roman"/>
          <w:noProof/>
          <w:sz w:val="28"/>
          <w:szCs w:val="28"/>
          <w:lang w:eastAsia="ru-RU"/>
        </w:rPr>
        <w:t xml:space="preserve">В </w:t>
      </w:r>
      <w:r w:rsidR="00A14C4C">
        <w:rPr>
          <w:rFonts w:ascii="Times New Roman" w:hAnsi="Times New Roman" w:cs="Times New Roman"/>
          <w:noProof/>
          <w:sz w:val="28"/>
          <w:szCs w:val="28"/>
          <w:lang w:eastAsia="ru-RU"/>
        </w:rPr>
        <w:t xml:space="preserve">МБОУ СШ №2 г. Пошехонье </w:t>
      </w:r>
      <w:r w:rsidRPr="00A14C4C">
        <w:rPr>
          <w:rFonts w:ascii="Times New Roman" w:hAnsi="Times New Roman" w:cs="Times New Roman"/>
          <w:noProof/>
          <w:sz w:val="28"/>
          <w:szCs w:val="28"/>
          <w:lang w:eastAsia="ru-RU"/>
        </w:rPr>
        <w:t xml:space="preserve"> создан инициативный педагогический коллектив, имеется позитивный опят работы творческих групп учителей по актуальным вопросам образовательного процесса.</w:t>
      </w:r>
    </w:p>
    <w:p w:rsidR="0068126B" w:rsidRPr="00A14C4C" w:rsidRDefault="0068126B" w:rsidP="0068126B">
      <w:pPr>
        <w:pStyle w:val="a3"/>
        <w:numPr>
          <w:ilvl w:val="0"/>
          <w:numId w:val="5"/>
        </w:numPr>
        <w:rPr>
          <w:rFonts w:ascii="Times New Roman" w:hAnsi="Times New Roman" w:cs="Times New Roman"/>
          <w:sz w:val="28"/>
          <w:szCs w:val="28"/>
        </w:rPr>
      </w:pPr>
      <w:r w:rsidRPr="00A14C4C">
        <w:rPr>
          <w:rFonts w:ascii="Times New Roman" w:hAnsi="Times New Roman" w:cs="Times New Roman"/>
          <w:noProof/>
          <w:sz w:val="28"/>
          <w:szCs w:val="28"/>
          <w:lang w:eastAsia="ru-RU"/>
        </w:rPr>
        <w:t>Положительный имидж школы в окружающем социуме способствует расширению взаимодействия с социумом.</w:t>
      </w:r>
    </w:p>
    <w:p w:rsidR="0068126B" w:rsidRPr="00A14C4C" w:rsidRDefault="0068126B" w:rsidP="0068126B">
      <w:pPr>
        <w:pStyle w:val="a3"/>
        <w:numPr>
          <w:ilvl w:val="0"/>
          <w:numId w:val="5"/>
        </w:numPr>
        <w:rPr>
          <w:rFonts w:ascii="Times New Roman" w:hAnsi="Times New Roman" w:cs="Times New Roman"/>
          <w:sz w:val="28"/>
          <w:szCs w:val="28"/>
        </w:rPr>
      </w:pPr>
      <w:r w:rsidRPr="00A14C4C">
        <w:rPr>
          <w:rFonts w:ascii="Times New Roman" w:hAnsi="Times New Roman" w:cs="Times New Roman"/>
          <w:noProof/>
          <w:sz w:val="28"/>
          <w:szCs w:val="28"/>
          <w:lang w:eastAsia="ru-RU"/>
        </w:rPr>
        <w:t>Благоприятный психологический климат в школе способствует созданию развивающей творческой среды для всех субъектов обрзовательного процесса.</w:t>
      </w:r>
    </w:p>
    <w:p w:rsidR="0068126B" w:rsidRPr="00EA0E81" w:rsidRDefault="0068126B" w:rsidP="0068126B">
      <w:pPr>
        <w:ind w:left="360"/>
        <w:rPr>
          <w:rFonts w:ascii="Times New Roman" w:hAnsi="Times New Roman" w:cs="Times New Roman"/>
          <w:sz w:val="28"/>
          <w:szCs w:val="28"/>
        </w:rPr>
      </w:pPr>
      <w:r w:rsidRPr="00EA0E81">
        <w:rPr>
          <w:rFonts w:ascii="Times New Roman" w:hAnsi="Times New Roman" w:cs="Times New Roman"/>
          <w:sz w:val="28"/>
          <w:szCs w:val="28"/>
        </w:rPr>
        <w:t>Но есть у школы проблемы, над которыми предстоит работать педагогическому коллективу в предстоящем году:</w:t>
      </w:r>
    </w:p>
    <w:p w:rsidR="0068126B" w:rsidRPr="00EA0E81" w:rsidRDefault="0068126B" w:rsidP="0068126B">
      <w:pPr>
        <w:pStyle w:val="a3"/>
        <w:numPr>
          <w:ilvl w:val="0"/>
          <w:numId w:val="6"/>
        </w:numPr>
        <w:rPr>
          <w:rFonts w:ascii="Times New Roman" w:hAnsi="Times New Roman" w:cs="Times New Roman"/>
          <w:sz w:val="28"/>
          <w:szCs w:val="28"/>
        </w:rPr>
      </w:pPr>
      <w:r w:rsidRPr="00EA0E81">
        <w:rPr>
          <w:rFonts w:ascii="Times New Roman" w:hAnsi="Times New Roman" w:cs="Times New Roman"/>
          <w:sz w:val="28"/>
          <w:szCs w:val="28"/>
        </w:rPr>
        <w:t>Недостаточно высокий уровень мотивации участников образовательного процесса на достижение нового качественного уровня образовательного процесса, на внедрение инновационных педагогических практик.</w:t>
      </w:r>
    </w:p>
    <w:p w:rsidR="0068126B" w:rsidRPr="00EA0E81" w:rsidRDefault="0068126B" w:rsidP="0068126B">
      <w:pPr>
        <w:pStyle w:val="a3"/>
        <w:numPr>
          <w:ilvl w:val="0"/>
          <w:numId w:val="6"/>
        </w:numPr>
        <w:rPr>
          <w:rFonts w:ascii="Times New Roman" w:hAnsi="Times New Roman" w:cs="Times New Roman"/>
          <w:sz w:val="28"/>
          <w:szCs w:val="28"/>
        </w:rPr>
      </w:pPr>
      <w:r w:rsidRPr="00EA0E81">
        <w:rPr>
          <w:rFonts w:ascii="Times New Roman" w:hAnsi="Times New Roman" w:cs="Times New Roman"/>
          <w:sz w:val="28"/>
          <w:szCs w:val="28"/>
        </w:rPr>
        <w:t>Требует доработки внутренняя система оценки качества образования школы.</w:t>
      </w:r>
    </w:p>
    <w:p w:rsidR="0068126B" w:rsidRPr="00EA0E81" w:rsidRDefault="0068126B" w:rsidP="0068126B">
      <w:pPr>
        <w:pStyle w:val="a3"/>
        <w:numPr>
          <w:ilvl w:val="0"/>
          <w:numId w:val="6"/>
        </w:numPr>
        <w:rPr>
          <w:rFonts w:ascii="Times New Roman" w:hAnsi="Times New Roman" w:cs="Times New Roman"/>
          <w:sz w:val="28"/>
          <w:szCs w:val="28"/>
        </w:rPr>
      </w:pPr>
      <w:r w:rsidRPr="00EA0E81">
        <w:rPr>
          <w:rFonts w:ascii="Times New Roman" w:hAnsi="Times New Roman" w:cs="Times New Roman"/>
          <w:sz w:val="28"/>
          <w:szCs w:val="28"/>
        </w:rPr>
        <w:t>Необходима система работы с одаренными детьми.</w:t>
      </w:r>
    </w:p>
    <w:p w:rsidR="002C45DD" w:rsidRPr="005F75BF" w:rsidRDefault="002C45DD" w:rsidP="005F75BF">
      <w:pPr>
        <w:ind w:left="360"/>
        <w:rPr>
          <w:rFonts w:ascii="Times New Roman" w:hAnsi="Times New Roman" w:cs="Times New Roman"/>
          <w:color w:val="FF0000"/>
          <w:sz w:val="28"/>
          <w:szCs w:val="28"/>
        </w:rPr>
      </w:pPr>
    </w:p>
    <w:sectPr w:rsidR="002C45DD" w:rsidRPr="005F75BF" w:rsidSect="00506C5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89" w:rsidRDefault="00333F89" w:rsidP="008033AF">
      <w:pPr>
        <w:spacing w:after="0" w:line="240" w:lineRule="auto"/>
      </w:pPr>
      <w:r>
        <w:separator/>
      </w:r>
    </w:p>
  </w:endnote>
  <w:endnote w:type="continuationSeparator" w:id="1">
    <w:p w:rsidR="00333F89" w:rsidRDefault="00333F89" w:rsidP="0080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59" w:rsidRDefault="000D2905" w:rsidP="00F02E4D">
    <w:pPr>
      <w:pStyle w:val="aff3"/>
      <w:framePr w:wrap="around" w:vAnchor="text" w:hAnchor="margin" w:xAlign="right" w:y="1"/>
      <w:rPr>
        <w:rStyle w:val="aff5"/>
      </w:rPr>
    </w:pPr>
    <w:r>
      <w:rPr>
        <w:rStyle w:val="aff5"/>
      </w:rPr>
      <w:fldChar w:fldCharType="begin"/>
    </w:r>
    <w:r w:rsidR="00506C59">
      <w:rPr>
        <w:rStyle w:val="aff5"/>
      </w:rPr>
      <w:instrText xml:space="preserve">PAGE  </w:instrText>
    </w:r>
    <w:r>
      <w:rPr>
        <w:rStyle w:val="aff5"/>
      </w:rPr>
      <w:fldChar w:fldCharType="end"/>
    </w:r>
  </w:p>
  <w:p w:rsidR="00506C59" w:rsidRDefault="00506C59" w:rsidP="00F02E4D">
    <w:pPr>
      <w:pStyle w:val="a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59" w:rsidRDefault="000D2905" w:rsidP="00F02E4D">
    <w:pPr>
      <w:pStyle w:val="aff3"/>
      <w:framePr w:wrap="around" w:vAnchor="text" w:hAnchor="margin" w:xAlign="right" w:y="1"/>
      <w:rPr>
        <w:rStyle w:val="aff5"/>
      </w:rPr>
    </w:pPr>
    <w:r>
      <w:rPr>
        <w:rStyle w:val="aff5"/>
      </w:rPr>
      <w:fldChar w:fldCharType="begin"/>
    </w:r>
    <w:r w:rsidR="00506C59">
      <w:rPr>
        <w:rStyle w:val="aff5"/>
      </w:rPr>
      <w:instrText xml:space="preserve">PAGE  </w:instrText>
    </w:r>
    <w:r>
      <w:rPr>
        <w:rStyle w:val="aff5"/>
      </w:rPr>
      <w:fldChar w:fldCharType="separate"/>
    </w:r>
    <w:r w:rsidR="009063AD">
      <w:rPr>
        <w:rStyle w:val="aff5"/>
        <w:noProof/>
      </w:rPr>
      <w:t>2</w:t>
    </w:r>
    <w:r>
      <w:rPr>
        <w:rStyle w:val="aff5"/>
      </w:rPr>
      <w:fldChar w:fldCharType="end"/>
    </w:r>
  </w:p>
  <w:p w:rsidR="00506C59" w:rsidRDefault="00506C59" w:rsidP="00F02E4D">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89" w:rsidRDefault="00333F89" w:rsidP="008033AF">
      <w:pPr>
        <w:spacing w:after="0" w:line="240" w:lineRule="auto"/>
      </w:pPr>
      <w:r>
        <w:separator/>
      </w:r>
    </w:p>
  </w:footnote>
  <w:footnote w:type="continuationSeparator" w:id="1">
    <w:p w:rsidR="00333F89" w:rsidRDefault="00333F89" w:rsidP="00803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01030EDF"/>
    <w:multiLevelType w:val="hybridMultilevel"/>
    <w:tmpl w:val="76261F28"/>
    <w:lvl w:ilvl="0" w:tplc="AF1C5D98">
      <w:start w:val="1"/>
      <w:numFmt w:val="bullet"/>
      <w:lvlText w:val="•"/>
      <w:lvlJc w:val="left"/>
      <w:pPr>
        <w:tabs>
          <w:tab w:val="num" w:pos="720"/>
        </w:tabs>
        <w:ind w:left="720" w:hanging="360"/>
      </w:pPr>
      <w:rPr>
        <w:rFonts w:ascii="Times New Roman" w:hAnsi="Times New Roman" w:hint="default"/>
      </w:rPr>
    </w:lvl>
    <w:lvl w:ilvl="1" w:tplc="24EE47AE" w:tentative="1">
      <w:start w:val="1"/>
      <w:numFmt w:val="bullet"/>
      <w:lvlText w:val="•"/>
      <w:lvlJc w:val="left"/>
      <w:pPr>
        <w:tabs>
          <w:tab w:val="num" w:pos="1440"/>
        </w:tabs>
        <w:ind w:left="1440" w:hanging="360"/>
      </w:pPr>
      <w:rPr>
        <w:rFonts w:ascii="Times New Roman" w:hAnsi="Times New Roman" w:hint="default"/>
      </w:rPr>
    </w:lvl>
    <w:lvl w:ilvl="2" w:tplc="52D292AA" w:tentative="1">
      <w:start w:val="1"/>
      <w:numFmt w:val="bullet"/>
      <w:lvlText w:val="•"/>
      <w:lvlJc w:val="left"/>
      <w:pPr>
        <w:tabs>
          <w:tab w:val="num" w:pos="2160"/>
        </w:tabs>
        <w:ind w:left="2160" w:hanging="360"/>
      </w:pPr>
      <w:rPr>
        <w:rFonts w:ascii="Times New Roman" w:hAnsi="Times New Roman" w:hint="default"/>
      </w:rPr>
    </w:lvl>
    <w:lvl w:ilvl="3" w:tplc="0360BE4E" w:tentative="1">
      <w:start w:val="1"/>
      <w:numFmt w:val="bullet"/>
      <w:lvlText w:val="•"/>
      <w:lvlJc w:val="left"/>
      <w:pPr>
        <w:tabs>
          <w:tab w:val="num" w:pos="2880"/>
        </w:tabs>
        <w:ind w:left="2880" w:hanging="360"/>
      </w:pPr>
      <w:rPr>
        <w:rFonts w:ascii="Times New Roman" w:hAnsi="Times New Roman" w:hint="default"/>
      </w:rPr>
    </w:lvl>
    <w:lvl w:ilvl="4" w:tplc="3CF4D21E" w:tentative="1">
      <w:start w:val="1"/>
      <w:numFmt w:val="bullet"/>
      <w:lvlText w:val="•"/>
      <w:lvlJc w:val="left"/>
      <w:pPr>
        <w:tabs>
          <w:tab w:val="num" w:pos="3600"/>
        </w:tabs>
        <w:ind w:left="3600" w:hanging="360"/>
      </w:pPr>
      <w:rPr>
        <w:rFonts w:ascii="Times New Roman" w:hAnsi="Times New Roman" w:hint="default"/>
      </w:rPr>
    </w:lvl>
    <w:lvl w:ilvl="5" w:tplc="624A3230" w:tentative="1">
      <w:start w:val="1"/>
      <w:numFmt w:val="bullet"/>
      <w:lvlText w:val="•"/>
      <w:lvlJc w:val="left"/>
      <w:pPr>
        <w:tabs>
          <w:tab w:val="num" w:pos="4320"/>
        </w:tabs>
        <w:ind w:left="4320" w:hanging="360"/>
      </w:pPr>
      <w:rPr>
        <w:rFonts w:ascii="Times New Roman" w:hAnsi="Times New Roman" w:hint="default"/>
      </w:rPr>
    </w:lvl>
    <w:lvl w:ilvl="6" w:tplc="A4749636" w:tentative="1">
      <w:start w:val="1"/>
      <w:numFmt w:val="bullet"/>
      <w:lvlText w:val="•"/>
      <w:lvlJc w:val="left"/>
      <w:pPr>
        <w:tabs>
          <w:tab w:val="num" w:pos="5040"/>
        </w:tabs>
        <w:ind w:left="5040" w:hanging="360"/>
      </w:pPr>
      <w:rPr>
        <w:rFonts w:ascii="Times New Roman" w:hAnsi="Times New Roman" w:hint="default"/>
      </w:rPr>
    </w:lvl>
    <w:lvl w:ilvl="7" w:tplc="32DA1FCE" w:tentative="1">
      <w:start w:val="1"/>
      <w:numFmt w:val="bullet"/>
      <w:lvlText w:val="•"/>
      <w:lvlJc w:val="left"/>
      <w:pPr>
        <w:tabs>
          <w:tab w:val="num" w:pos="5760"/>
        </w:tabs>
        <w:ind w:left="5760" w:hanging="360"/>
      </w:pPr>
      <w:rPr>
        <w:rFonts w:ascii="Times New Roman" w:hAnsi="Times New Roman" w:hint="default"/>
      </w:rPr>
    </w:lvl>
    <w:lvl w:ilvl="8" w:tplc="94560E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1B64566"/>
    <w:multiLevelType w:val="hybridMultilevel"/>
    <w:tmpl w:val="5BA4381A"/>
    <w:lvl w:ilvl="0" w:tplc="9676A7AC">
      <w:start w:val="1"/>
      <w:numFmt w:val="bullet"/>
      <w:lvlText w:val="•"/>
      <w:lvlJc w:val="left"/>
      <w:pPr>
        <w:tabs>
          <w:tab w:val="num" w:pos="720"/>
        </w:tabs>
        <w:ind w:left="720" w:hanging="360"/>
      </w:pPr>
      <w:rPr>
        <w:rFonts w:ascii="Times New Roman" w:hAnsi="Times New Roman" w:hint="default"/>
      </w:rPr>
    </w:lvl>
    <w:lvl w:ilvl="1" w:tplc="FB86E8C4" w:tentative="1">
      <w:start w:val="1"/>
      <w:numFmt w:val="bullet"/>
      <w:lvlText w:val="•"/>
      <w:lvlJc w:val="left"/>
      <w:pPr>
        <w:tabs>
          <w:tab w:val="num" w:pos="1440"/>
        </w:tabs>
        <w:ind w:left="1440" w:hanging="360"/>
      </w:pPr>
      <w:rPr>
        <w:rFonts w:ascii="Times New Roman" w:hAnsi="Times New Roman" w:hint="default"/>
      </w:rPr>
    </w:lvl>
    <w:lvl w:ilvl="2" w:tplc="3EEC5764" w:tentative="1">
      <w:start w:val="1"/>
      <w:numFmt w:val="bullet"/>
      <w:lvlText w:val="•"/>
      <w:lvlJc w:val="left"/>
      <w:pPr>
        <w:tabs>
          <w:tab w:val="num" w:pos="2160"/>
        </w:tabs>
        <w:ind w:left="2160" w:hanging="360"/>
      </w:pPr>
      <w:rPr>
        <w:rFonts w:ascii="Times New Roman" w:hAnsi="Times New Roman" w:hint="default"/>
      </w:rPr>
    </w:lvl>
    <w:lvl w:ilvl="3" w:tplc="13C6E8BC" w:tentative="1">
      <w:start w:val="1"/>
      <w:numFmt w:val="bullet"/>
      <w:lvlText w:val="•"/>
      <w:lvlJc w:val="left"/>
      <w:pPr>
        <w:tabs>
          <w:tab w:val="num" w:pos="2880"/>
        </w:tabs>
        <w:ind w:left="2880" w:hanging="360"/>
      </w:pPr>
      <w:rPr>
        <w:rFonts w:ascii="Times New Roman" w:hAnsi="Times New Roman" w:hint="default"/>
      </w:rPr>
    </w:lvl>
    <w:lvl w:ilvl="4" w:tplc="039A9BE6" w:tentative="1">
      <w:start w:val="1"/>
      <w:numFmt w:val="bullet"/>
      <w:lvlText w:val="•"/>
      <w:lvlJc w:val="left"/>
      <w:pPr>
        <w:tabs>
          <w:tab w:val="num" w:pos="3600"/>
        </w:tabs>
        <w:ind w:left="3600" w:hanging="360"/>
      </w:pPr>
      <w:rPr>
        <w:rFonts w:ascii="Times New Roman" w:hAnsi="Times New Roman" w:hint="default"/>
      </w:rPr>
    </w:lvl>
    <w:lvl w:ilvl="5" w:tplc="3626A458" w:tentative="1">
      <w:start w:val="1"/>
      <w:numFmt w:val="bullet"/>
      <w:lvlText w:val="•"/>
      <w:lvlJc w:val="left"/>
      <w:pPr>
        <w:tabs>
          <w:tab w:val="num" w:pos="4320"/>
        </w:tabs>
        <w:ind w:left="4320" w:hanging="360"/>
      </w:pPr>
      <w:rPr>
        <w:rFonts w:ascii="Times New Roman" w:hAnsi="Times New Roman" w:hint="default"/>
      </w:rPr>
    </w:lvl>
    <w:lvl w:ilvl="6" w:tplc="4A1ECD6A" w:tentative="1">
      <w:start w:val="1"/>
      <w:numFmt w:val="bullet"/>
      <w:lvlText w:val="•"/>
      <w:lvlJc w:val="left"/>
      <w:pPr>
        <w:tabs>
          <w:tab w:val="num" w:pos="5040"/>
        </w:tabs>
        <w:ind w:left="5040" w:hanging="360"/>
      </w:pPr>
      <w:rPr>
        <w:rFonts w:ascii="Times New Roman" w:hAnsi="Times New Roman" w:hint="default"/>
      </w:rPr>
    </w:lvl>
    <w:lvl w:ilvl="7" w:tplc="F8743F76" w:tentative="1">
      <w:start w:val="1"/>
      <w:numFmt w:val="bullet"/>
      <w:lvlText w:val="•"/>
      <w:lvlJc w:val="left"/>
      <w:pPr>
        <w:tabs>
          <w:tab w:val="num" w:pos="5760"/>
        </w:tabs>
        <w:ind w:left="5760" w:hanging="360"/>
      </w:pPr>
      <w:rPr>
        <w:rFonts w:ascii="Times New Roman" w:hAnsi="Times New Roman" w:hint="default"/>
      </w:rPr>
    </w:lvl>
    <w:lvl w:ilvl="8" w:tplc="F8F699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33A6D60"/>
    <w:multiLevelType w:val="hybridMultilevel"/>
    <w:tmpl w:val="C5B69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B02A59"/>
    <w:multiLevelType w:val="hybridMultilevel"/>
    <w:tmpl w:val="C5725C84"/>
    <w:lvl w:ilvl="0" w:tplc="CA70AC0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32"/>
        </w:tabs>
        <w:ind w:left="1632" w:hanging="360"/>
      </w:pPr>
      <w:rPr>
        <w:rFonts w:cs="Times New Roman"/>
      </w:rPr>
    </w:lvl>
    <w:lvl w:ilvl="2" w:tplc="0419001B" w:tentative="1">
      <w:start w:val="1"/>
      <w:numFmt w:val="lowerRoman"/>
      <w:lvlText w:val="%3."/>
      <w:lvlJc w:val="right"/>
      <w:pPr>
        <w:tabs>
          <w:tab w:val="num" w:pos="2352"/>
        </w:tabs>
        <w:ind w:left="2352" w:hanging="180"/>
      </w:pPr>
      <w:rPr>
        <w:rFonts w:cs="Times New Roman"/>
      </w:rPr>
    </w:lvl>
    <w:lvl w:ilvl="3" w:tplc="0419000F" w:tentative="1">
      <w:start w:val="1"/>
      <w:numFmt w:val="decimal"/>
      <w:lvlText w:val="%4."/>
      <w:lvlJc w:val="left"/>
      <w:pPr>
        <w:tabs>
          <w:tab w:val="num" w:pos="3072"/>
        </w:tabs>
        <w:ind w:left="3072" w:hanging="360"/>
      </w:pPr>
      <w:rPr>
        <w:rFonts w:cs="Times New Roman"/>
      </w:rPr>
    </w:lvl>
    <w:lvl w:ilvl="4" w:tplc="04190019" w:tentative="1">
      <w:start w:val="1"/>
      <w:numFmt w:val="lowerLetter"/>
      <w:lvlText w:val="%5."/>
      <w:lvlJc w:val="left"/>
      <w:pPr>
        <w:tabs>
          <w:tab w:val="num" w:pos="3792"/>
        </w:tabs>
        <w:ind w:left="3792" w:hanging="360"/>
      </w:pPr>
      <w:rPr>
        <w:rFonts w:cs="Times New Roman"/>
      </w:rPr>
    </w:lvl>
    <w:lvl w:ilvl="5" w:tplc="0419001B" w:tentative="1">
      <w:start w:val="1"/>
      <w:numFmt w:val="lowerRoman"/>
      <w:lvlText w:val="%6."/>
      <w:lvlJc w:val="right"/>
      <w:pPr>
        <w:tabs>
          <w:tab w:val="num" w:pos="4512"/>
        </w:tabs>
        <w:ind w:left="4512" w:hanging="180"/>
      </w:pPr>
      <w:rPr>
        <w:rFonts w:cs="Times New Roman"/>
      </w:rPr>
    </w:lvl>
    <w:lvl w:ilvl="6" w:tplc="0419000F" w:tentative="1">
      <w:start w:val="1"/>
      <w:numFmt w:val="decimal"/>
      <w:lvlText w:val="%7."/>
      <w:lvlJc w:val="left"/>
      <w:pPr>
        <w:tabs>
          <w:tab w:val="num" w:pos="5232"/>
        </w:tabs>
        <w:ind w:left="5232" w:hanging="360"/>
      </w:pPr>
      <w:rPr>
        <w:rFonts w:cs="Times New Roman"/>
      </w:rPr>
    </w:lvl>
    <w:lvl w:ilvl="7" w:tplc="04190019" w:tentative="1">
      <w:start w:val="1"/>
      <w:numFmt w:val="lowerLetter"/>
      <w:lvlText w:val="%8."/>
      <w:lvlJc w:val="left"/>
      <w:pPr>
        <w:tabs>
          <w:tab w:val="num" w:pos="5952"/>
        </w:tabs>
        <w:ind w:left="5952" w:hanging="360"/>
      </w:pPr>
      <w:rPr>
        <w:rFonts w:cs="Times New Roman"/>
      </w:rPr>
    </w:lvl>
    <w:lvl w:ilvl="8" w:tplc="0419001B" w:tentative="1">
      <w:start w:val="1"/>
      <w:numFmt w:val="lowerRoman"/>
      <w:lvlText w:val="%9."/>
      <w:lvlJc w:val="right"/>
      <w:pPr>
        <w:tabs>
          <w:tab w:val="num" w:pos="6672"/>
        </w:tabs>
        <w:ind w:left="6672" w:hanging="180"/>
      </w:pPr>
      <w:rPr>
        <w:rFonts w:cs="Times New Roman"/>
      </w:rPr>
    </w:lvl>
  </w:abstractNum>
  <w:abstractNum w:abstractNumId="18">
    <w:nsid w:val="133D2CE7"/>
    <w:multiLevelType w:val="hybridMultilevel"/>
    <w:tmpl w:val="F4983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756F69"/>
    <w:multiLevelType w:val="multilevel"/>
    <w:tmpl w:val="DD04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C274834"/>
    <w:multiLevelType w:val="hybridMultilevel"/>
    <w:tmpl w:val="08089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155613"/>
    <w:multiLevelType w:val="hybridMultilevel"/>
    <w:tmpl w:val="A7AACE58"/>
    <w:lvl w:ilvl="0" w:tplc="8F1EE7D0">
      <w:start w:val="1"/>
      <w:numFmt w:val="bullet"/>
      <w:lvlText w:val="•"/>
      <w:lvlJc w:val="left"/>
      <w:pPr>
        <w:tabs>
          <w:tab w:val="num" w:pos="720"/>
        </w:tabs>
        <w:ind w:left="720" w:hanging="360"/>
      </w:pPr>
      <w:rPr>
        <w:rFonts w:ascii="Arial" w:hAnsi="Arial" w:hint="default"/>
      </w:rPr>
    </w:lvl>
    <w:lvl w:ilvl="1" w:tplc="AA6A2D02" w:tentative="1">
      <w:start w:val="1"/>
      <w:numFmt w:val="bullet"/>
      <w:lvlText w:val="•"/>
      <w:lvlJc w:val="left"/>
      <w:pPr>
        <w:tabs>
          <w:tab w:val="num" w:pos="1440"/>
        </w:tabs>
        <w:ind w:left="1440" w:hanging="360"/>
      </w:pPr>
      <w:rPr>
        <w:rFonts w:ascii="Arial" w:hAnsi="Arial" w:hint="default"/>
      </w:rPr>
    </w:lvl>
    <w:lvl w:ilvl="2" w:tplc="240429DA" w:tentative="1">
      <w:start w:val="1"/>
      <w:numFmt w:val="bullet"/>
      <w:lvlText w:val="•"/>
      <w:lvlJc w:val="left"/>
      <w:pPr>
        <w:tabs>
          <w:tab w:val="num" w:pos="2160"/>
        </w:tabs>
        <w:ind w:left="2160" w:hanging="360"/>
      </w:pPr>
      <w:rPr>
        <w:rFonts w:ascii="Arial" w:hAnsi="Arial" w:hint="default"/>
      </w:rPr>
    </w:lvl>
    <w:lvl w:ilvl="3" w:tplc="E990C102" w:tentative="1">
      <w:start w:val="1"/>
      <w:numFmt w:val="bullet"/>
      <w:lvlText w:val="•"/>
      <w:lvlJc w:val="left"/>
      <w:pPr>
        <w:tabs>
          <w:tab w:val="num" w:pos="2880"/>
        </w:tabs>
        <w:ind w:left="2880" w:hanging="360"/>
      </w:pPr>
      <w:rPr>
        <w:rFonts w:ascii="Arial" w:hAnsi="Arial" w:hint="default"/>
      </w:rPr>
    </w:lvl>
    <w:lvl w:ilvl="4" w:tplc="ED44D258" w:tentative="1">
      <w:start w:val="1"/>
      <w:numFmt w:val="bullet"/>
      <w:lvlText w:val="•"/>
      <w:lvlJc w:val="left"/>
      <w:pPr>
        <w:tabs>
          <w:tab w:val="num" w:pos="3600"/>
        </w:tabs>
        <w:ind w:left="3600" w:hanging="360"/>
      </w:pPr>
      <w:rPr>
        <w:rFonts w:ascii="Arial" w:hAnsi="Arial" w:hint="default"/>
      </w:rPr>
    </w:lvl>
    <w:lvl w:ilvl="5" w:tplc="31C0236E" w:tentative="1">
      <w:start w:val="1"/>
      <w:numFmt w:val="bullet"/>
      <w:lvlText w:val="•"/>
      <w:lvlJc w:val="left"/>
      <w:pPr>
        <w:tabs>
          <w:tab w:val="num" w:pos="4320"/>
        </w:tabs>
        <w:ind w:left="4320" w:hanging="360"/>
      </w:pPr>
      <w:rPr>
        <w:rFonts w:ascii="Arial" w:hAnsi="Arial" w:hint="default"/>
      </w:rPr>
    </w:lvl>
    <w:lvl w:ilvl="6" w:tplc="7E76FCCC" w:tentative="1">
      <w:start w:val="1"/>
      <w:numFmt w:val="bullet"/>
      <w:lvlText w:val="•"/>
      <w:lvlJc w:val="left"/>
      <w:pPr>
        <w:tabs>
          <w:tab w:val="num" w:pos="5040"/>
        </w:tabs>
        <w:ind w:left="5040" w:hanging="360"/>
      </w:pPr>
      <w:rPr>
        <w:rFonts w:ascii="Arial" w:hAnsi="Arial" w:hint="default"/>
      </w:rPr>
    </w:lvl>
    <w:lvl w:ilvl="7" w:tplc="C8E2F8AC" w:tentative="1">
      <w:start w:val="1"/>
      <w:numFmt w:val="bullet"/>
      <w:lvlText w:val="•"/>
      <w:lvlJc w:val="left"/>
      <w:pPr>
        <w:tabs>
          <w:tab w:val="num" w:pos="5760"/>
        </w:tabs>
        <w:ind w:left="5760" w:hanging="360"/>
      </w:pPr>
      <w:rPr>
        <w:rFonts w:ascii="Arial" w:hAnsi="Arial" w:hint="default"/>
      </w:rPr>
    </w:lvl>
    <w:lvl w:ilvl="8" w:tplc="739EE5AA" w:tentative="1">
      <w:start w:val="1"/>
      <w:numFmt w:val="bullet"/>
      <w:lvlText w:val="•"/>
      <w:lvlJc w:val="left"/>
      <w:pPr>
        <w:tabs>
          <w:tab w:val="num" w:pos="6480"/>
        </w:tabs>
        <w:ind w:left="6480" w:hanging="360"/>
      </w:pPr>
      <w:rPr>
        <w:rFonts w:ascii="Arial" w:hAnsi="Arial" w:hint="default"/>
      </w:rPr>
    </w:lvl>
  </w:abstractNum>
  <w:abstractNum w:abstractNumId="22">
    <w:nsid w:val="1E735981"/>
    <w:multiLevelType w:val="hybridMultilevel"/>
    <w:tmpl w:val="087E2E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0313612"/>
    <w:multiLevelType w:val="hybridMultilevel"/>
    <w:tmpl w:val="2200BE94"/>
    <w:lvl w:ilvl="0" w:tplc="E378F020">
      <w:start w:val="1"/>
      <w:numFmt w:val="bullet"/>
      <w:lvlText w:val="•"/>
      <w:lvlJc w:val="left"/>
      <w:pPr>
        <w:tabs>
          <w:tab w:val="num" w:pos="720"/>
        </w:tabs>
        <w:ind w:left="720" w:hanging="360"/>
      </w:pPr>
      <w:rPr>
        <w:rFonts w:ascii="Times New Roman" w:hAnsi="Times New Roman" w:hint="default"/>
      </w:rPr>
    </w:lvl>
    <w:lvl w:ilvl="1" w:tplc="A5DC69DA" w:tentative="1">
      <w:start w:val="1"/>
      <w:numFmt w:val="bullet"/>
      <w:lvlText w:val="•"/>
      <w:lvlJc w:val="left"/>
      <w:pPr>
        <w:tabs>
          <w:tab w:val="num" w:pos="1440"/>
        </w:tabs>
        <w:ind w:left="1440" w:hanging="360"/>
      </w:pPr>
      <w:rPr>
        <w:rFonts w:ascii="Times New Roman" w:hAnsi="Times New Roman" w:hint="default"/>
      </w:rPr>
    </w:lvl>
    <w:lvl w:ilvl="2" w:tplc="66EA839E" w:tentative="1">
      <w:start w:val="1"/>
      <w:numFmt w:val="bullet"/>
      <w:lvlText w:val="•"/>
      <w:lvlJc w:val="left"/>
      <w:pPr>
        <w:tabs>
          <w:tab w:val="num" w:pos="2160"/>
        </w:tabs>
        <w:ind w:left="2160" w:hanging="360"/>
      </w:pPr>
      <w:rPr>
        <w:rFonts w:ascii="Times New Roman" w:hAnsi="Times New Roman" w:hint="default"/>
      </w:rPr>
    </w:lvl>
    <w:lvl w:ilvl="3" w:tplc="A544BB94" w:tentative="1">
      <w:start w:val="1"/>
      <w:numFmt w:val="bullet"/>
      <w:lvlText w:val="•"/>
      <w:lvlJc w:val="left"/>
      <w:pPr>
        <w:tabs>
          <w:tab w:val="num" w:pos="2880"/>
        </w:tabs>
        <w:ind w:left="2880" w:hanging="360"/>
      </w:pPr>
      <w:rPr>
        <w:rFonts w:ascii="Times New Roman" w:hAnsi="Times New Roman" w:hint="default"/>
      </w:rPr>
    </w:lvl>
    <w:lvl w:ilvl="4" w:tplc="BDE2F836" w:tentative="1">
      <w:start w:val="1"/>
      <w:numFmt w:val="bullet"/>
      <w:lvlText w:val="•"/>
      <w:lvlJc w:val="left"/>
      <w:pPr>
        <w:tabs>
          <w:tab w:val="num" w:pos="3600"/>
        </w:tabs>
        <w:ind w:left="3600" w:hanging="360"/>
      </w:pPr>
      <w:rPr>
        <w:rFonts w:ascii="Times New Roman" w:hAnsi="Times New Roman" w:hint="default"/>
      </w:rPr>
    </w:lvl>
    <w:lvl w:ilvl="5" w:tplc="D6FC3418" w:tentative="1">
      <w:start w:val="1"/>
      <w:numFmt w:val="bullet"/>
      <w:lvlText w:val="•"/>
      <w:lvlJc w:val="left"/>
      <w:pPr>
        <w:tabs>
          <w:tab w:val="num" w:pos="4320"/>
        </w:tabs>
        <w:ind w:left="4320" w:hanging="360"/>
      </w:pPr>
      <w:rPr>
        <w:rFonts w:ascii="Times New Roman" w:hAnsi="Times New Roman" w:hint="default"/>
      </w:rPr>
    </w:lvl>
    <w:lvl w:ilvl="6" w:tplc="FC6077C2" w:tentative="1">
      <w:start w:val="1"/>
      <w:numFmt w:val="bullet"/>
      <w:lvlText w:val="•"/>
      <w:lvlJc w:val="left"/>
      <w:pPr>
        <w:tabs>
          <w:tab w:val="num" w:pos="5040"/>
        </w:tabs>
        <w:ind w:left="5040" w:hanging="360"/>
      </w:pPr>
      <w:rPr>
        <w:rFonts w:ascii="Times New Roman" w:hAnsi="Times New Roman" w:hint="default"/>
      </w:rPr>
    </w:lvl>
    <w:lvl w:ilvl="7" w:tplc="AA4C9306" w:tentative="1">
      <w:start w:val="1"/>
      <w:numFmt w:val="bullet"/>
      <w:lvlText w:val="•"/>
      <w:lvlJc w:val="left"/>
      <w:pPr>
        <w:tabs>
          <w:tab w:val="num" w:pos="5760"/>
        </w:tabs>
        <w:ind w:left="5760" w:hanging="360"/>
      </w:pPr>
      <w:rPr>
        <w:rFonts w:ascii="Times New Roman" w:hAnsi="Times New Roman" w:hint="default"/>
      </w:rPr>
    </w:lvl>
    <w:lvl w:ilvl="8" w:tplc="C36469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17F4E65"/>
    <w:multiLevelType w:val="hybridMultilevel"/>
    <w:tmpl w:val="8D86DB86"/>
    <w:lvl w:ilvl="0" w:tplc="33186EC6">
      <w:start w:val="1"/>
      <w:numFmt w:val="bullet"/>
      <w:lvlText w:val=""/>
      <w:lvlJc w:val="left"/>
      <w:pPr>
        <w:tabs>
          <w:tab w:val="num" w:pos="720"/>
        </w:tabs>
        <w:ind w:left="720" w:hanging="360"/>
      </w:pPr>
      <w:rPr>
        <w:rFonts w:ascii="Wingdings 2" w:hAnsi="Wingdings 2" w:hint="default"/>
      </w:rPr>
    </w:lvl>
    <w:lvl w:ilvl="1" w:tplc="22B29178" w:tentative="1">
      <w:start w:val="1"/>
      <w:numFmt w:val="bullet"/>
      <w:lvlText w:val=""/>
      <w:lvlJc w:val="left"/>
      <w:pPr>
        <w:tabs>
          <w:tab w:val="num" w:pos="1440"/>
        </w:tabs>
        <w:ind w:left="1440" w:hanging="360"/>
      </w:pPr>
      <w:rPr>
        <w:rFonts w:ascii="Wingdings 2" w:hAnsi="Wingdings 2" w:hint="default"/>
      </w:rPr>
    </w:lvl>
    <w:lvl w:ilvl="2" w:tplc="2B0A73BE" w:tentative="1">
      <w:start w:val="1"/>
      <w:numFmt w:val="bullet"/>
      <w:lvlText w:val=""/>
      <w:lvlJc w:val="left"/>
      <w:pPr>
        <w:tabs>
          <w:tab w:val="num" w:pos="2160"/>
        </w:tabs>
        <w:ind w:left="2160" w:hanging="360"/>
      </w:pPr>
      <w:rPr>
        <w:rFonts w:ascii="Wingdings 2" w:hAnsi="Wingdings 2" w:hint="default"/>
      </w:rPr>
    </w:lvl>
    <w:lvl w:ilvl="3" w:tplc="B868FBD2" w:tentative="1">
      <w:start w:val="1"/>
      <w:numFmt w:val="bullet"/>
      <w:lvlText w:val=""/>
      <w:lvlJc w:val="left"/>
      <w:pPr>
        <w:tabs>
          <w:tab w:val="num" w:pos="2880"/>
        </w:tabs>
        <w:ind w:left="2880" w:hanging="360"/>
      </w:pPr>
      <w:rPr>
        <w:rFonts w:ascii="Wingdings 2" w:hAnsi="Wingdings 2" w:hint="default"/>
      </w:rPr>
    </w:lvl>
    <w:lvl w:ilvl="4" w:tplc="49F81488" w:tentative="1">
      <w:start w:val="1"/>
      <w:numFmt w:val="bullet"/>
      <w:lvlText w:val=""/>
      <w:lvlJc w:val="left"/>
      <w:pPr>
        <w:tabs>
          <w:tab w:val="num" w:pos="3600"/>
        </w:tabs>
        <w:ind w:left="3600" w:hanging="360"/>
      </w:pPr>
      <w:rPr>
        <w:rFonts w:ascii="Wingdings 2" w:hAnsi="Wingdings 2" w:hint="default"/>
      </w:rPr>
    </w:lvl>
    <w:lvl w:ilvl="5" w:tplc="04F0E46C" w:tentative="1">
      <w:start w:val="1"/>
      <w:numFmt w:val="bullet"/>
      <w:lvlText w:val=""/>
      <w:lvlJc w:val="left"/>
      <w:pPr>
        <w:tabs>
          <w:tab w:val="num" w:pos="4320"/>
        </w:tabs>
        <w:ind w:left="4320" w:hanging="360"/>
      </w:pPr>
      <w:rPr>
        <w:rFonts w:ascii="Wingdings 2" w:hAnsi="Wingdings 2" w:hint="default"/>
      </w:rPr>
    </w:lvl>
    <w:lvl w:ilvl="6" w:tplc="C1764118" w:tentative="1">
      <w:start w:val="1"/>
      <w:numFmt w:val="bullet"/>
      <w:lvlText w:val=""/>
      <w:lvlJc w:val="left"/>
      <w:pPr>
        <w:tabs>
          <w:tab w:val="num" w:pos="5040"/>
        </w:tabs>
        <w:ind w:left="5040" w:hanging="360"/>
      </w:pPr>
      <w:rPr>
        <w:rFonts w:ascii="Wingdings 2" w:hAnsi="Wingdings 2" w:hint="default"/>
      </w:rPr>
    </w:lvl>
    <w:lvl w:ilvl="7" w:tplc="B20E4530" w:tentative="1">
      <w:start w:val="1"/>
      <w:numFmt w:val="bullet"/>
      <w:lvlText w:val=""/>
      <w:lvlJc w:val="left"/>
      <w:pPr>
        <w:tabs>
          <w:tab w:val="num" w:pos="5760"/>
        </w:tabs>
        <w:ind w:left="5760" w:hanging="360"/>
      </w:pPr>
      <w:rPr>
        <w:rFonts w:ascii="Wingdings 2" w:hAnsi="Wingdings 2" w:hint="default"/>
      </w:rPr>
    </w:lvl>
    <w:lvl w:ilvl="8" w:tplc="B83A2E3A" w:tentative="1">
      <w:start w:val="1"/>
      <w:numFmt w:val="bullet"/>
      <w:lvlText w:val=""/>
      <w:lvlJc w:val="left"/>
      <w:pPr>
        <w:tabs>
          <w:tab w:val="num" w:pos="6480"/>
        </w:tabs>
        <w:ind w:left="6480" w:hanging="360"/>
      </w:pPr>
      <w:rPr>
        <w:rFonts w:ascii="Wingdings 2" w:hAnsi="Wingdings 2" w:hint="default"/>
      </w:rPr>
    </w:lvl>
  </w:abstractNum>
  <w:abstractNum w:abstractNumId="25">
    <w:nsid w:val="220678A0"/>
    <w:multiLevelType w:val="hybridMultilevel"/>
    <w:tmpl w:val="CE0A0064"/>
    <w:lvl w:ilvl="0" w:tplc="0419000D">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6">
    <w:nsid w:val="262523CF"/>
    <w:multiLevelType w:val="hybridMultilevel"/>
    <w:tmpl w:val="F738C82E"/>
    <w:lvl w:ilvl="0" w:tplc="3CF88442">
      <w:start w:val="1"/>
      <w:numFmt w:val="bullet"/>
      <w:lvlText w:val="•"/>
      <w:lvlJc w:val="left"/>
      <w:pPr>
        <w:tabs>
          <w:tab w:val="num" w:pos="720"/>
        </w:tabs>
        <w:ind w:left="720" w:hanging="360"/>
      </w:pPr>
      <w:rPr>
        <w:rFonts w:ascii="Arial" w:hAnsi="Arial" w:hint="default"/>
      </w:rPr>
    </w:lvl>
    <w:lvl w:ilvl="1" w:tplc="453EAAC2" w:tentative="1">
      <w:start w:val="1"/>
      <w:numFmt w:val="bullet"/>
      <w:lvlText w:val="•"/>
      <w:lvlJc w:val="left"/>
      <w:pPr>
        <w:tabs>
          <w:tab w:val="num" w:pos="1440"/>
        </w:tabs>
        <w:ind w:left="1440" w:hanging="360"/>
      </w:pPr>
      <w:rPr>
        <w:rFonts w:ascii="Arial" w:hAnsi="Arial" w:hint="default"/>
      </w:rPr>
    </w:lvl>
    <w:lvl w:ilvl="2" w:tplc="6DE2F826" w:tentative="1">
      <w:start w:val="1"/>
      <w:numFmt w:val="bullet"/>
      <w:lvlText w:val="•"/>
      <w:lvlJc w:val="left"/>
      <w:pPr>
        <w:tabs>
          <w:tab w:val="num" w:pos="2160"/>
        </w:tabs>
        <w:ind w:left="2160" w:hanging="360"/>
      </w:pPr>
      <w:rPr>
        <w:rFonts w:ascii="Arial" w:hAnsi="Arial" w:hint="default"/>
      </w:rPr>
    </w:lvl>
    <w:lvl w:ilvl="3" w:tplc="507C375E" w:tentative="1">
      <w:start w:val="1"/>
      <w:numFmt w:val="bullet"/>
      <w:lvlText w:val="•"/>
      <w:lvlJc w:val="left"/>
      <w:pPr>
        <w:tabs>
          <w:tab w:val="num" w:pos="2880"/>
        </w:tabs>
        <w:ind w:left="2880" w:hanging="360"/>
      </w:pPr>
      <w:rPr>
        <w:rFonts w:ascii="Arial" w:hAnsi="Arial" w:hint="default"/>
      </w:rPr>
    </w:lvl>
    <w:lvl w:ilvl="4" w:tplc="77080E96" w:tentative="1">
      <w:start w:val="1"/>
      <w:numFmt w:val="bullet"/>
      <w:lvlText w:val="•"/>
      <w:lvlJc w:val="left"/>
      <w:pPr>
        <w:tabs>
          <w:tab w:val="num" w:pos="3600"/>
        </w:tabs>
        <w:ind w:left="3600" w:hanging="360"/>
      </w:pPr>
      <w:rPr>
        <w:rFonts w:ascii="Arial" w:hAnsi="Arial" w:hint="default"/>
      </w:rPr>
    </w:lvl>
    <w:lvl w:ilvl="5" w:tplc="D2524266" w:tentative="1">
      <w:start w:val="1"/>
      <w:numFmt w:val="bullet"/>
      <w:lvlText w:val="•"/>
      <w:lvlJc w:val="left"/>
      <w:pPr>
        <w:tabs>
          <w:tab w:val="num" w:pos="4320"/>
        </w:tabs>
        <w:ind w:left="4320" w:hanging="360"/>
      </w:pPr>
      <w:rPr>
        <w:rFonts w:ascii="Arial" w:hAnsi="Arial" w:hint="default"/>
      </w:rPr>
    </w:lvl>
    <w:lvl w:ilvl="6" w:tplc="CA50F99C" w:tentative="1">
      <w:start w:val="1"/>
      <w:numFmt w:val="bullet"/>
      <w:lvlText w:val="•"/>
      <w:lvlJc w:val="left"/>
      <w:pPr>
        <w:tabs>
          <w:tab w:val="num" w:pos="5040"/>
        </w:tabs>
        <w:ind w:left="5040" w:hanging="360"/>
      </w:pPr>
      <w:rPr>
        <w:rFonts w:ascii="Arial" w:hAnsi="Arial" w:hint="default"/>
      </w:rPr>
    </w:lvl>
    <w:lvl w:ilvl="7" w:tplc="727C7C88" w:tentative="1">
      <w:start w:val="1"/>
      <w:numFmt w:val="bullet"/>
      <w:lvlText w:val="•"/>
      <w:lvlJc w:val="left"/>
      <w:pPr>
        <w:tabs>
          <w:tab w:val="num" w:pos="5760"/>
        </w:tabs>
        <w:ind w:left="5760" w:hanging="360"/>
      </w:pPr>
      <w:rPr>
        <w:rFonts w:ascii="Arial" w:hAnsi="Arial" w:hint="default"/>
      </w:rPr>
    </w:lvl>
    <w:lvl w:ilvl="8" w:tplc="DADCCF22" w:tentative="1">
      <w:start w:val="1"/>
      <w:numFmt w:val="bullet"/>
      <w:lvlText w:val="•"/>
      <w:lvlJc w:val="left"/>
      <w:pPr>
        <w:tabs>
          <w:tab w:val="num" w:pos="6480"/>
        </w:tabs>
        <w:ind w:left="6480" w:hanging="360"/>
      </w:pPr>
      <w:rPr>
        <w:rFonts w:ascii="Arial" w:hAnsi="Arial" w:hint="default"/>
      </w:rPr>
    </w:lvl>
  </w:abstractNum>
  <w:abstractNum w:abstractNumId="27">
    <w:nsid w:val="2B7F71A1"/>
    <w:multiLevelType w:val="hybridMultilevel"/>
    <w:tmpl w:val="F49834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5F5728"/>
    <w:multiLevelType w:val="hybridMultilevel"/>
    <w:tmpl w:val="B1CEE020"/>
    <w:lvl w:ilvl="0" w:tplc="DC0EC7EC">
      <w:start w:val="1"/>
      <w:numFmt w:val="bullet"/>
      <w:lvlText w:val="•"/>
      <w:lvlJc w:val="left"/>
      <w:pPr>
        <w:tabs>
          <w:tab w:val="num" w:pos="720"/>
        </w:tabs>
        <w:ind w:left="720" w:hanging="360"/>
      </w:pPr>
      <w:rPr>
        <w:rFonts w:ascii="Arial" w:hAnsi="Arial" w:hint="default"/>
      </w:rPr>
    </w:lvl>
    <w:lvl w:ilvl="1" w:tplc="6046C338" w:tentative="1">
      <w:start w:val="1"/>
      <w:numFmt w:val="bullet"/>
      <w:lvlText w:val="•"/>
      <w:lvlJc w:val="left"/>
      <w:pPr>
        <w:tabs>
          <w:tab w:val="num" w:pos="1440"/>
        </w:tabs>
        <w:ind w:left="1440" w:hanging="360"/>
      </w:pPr>
      <w:rPr>
        <w:rFonts w:ascii="Arial" w:hAnsi="Arial" w:hint="default"/>
      </w:rPr>
    </w:lvl>
    <w:lvl w:ilvl="2" w:tplc="F7AACA38" w:tentative="1">
      <w:start w:val="1"/>
      <w:numFmt w:val="bullet"/>
      <w:lvlText w:val="•"/>
      <w:lvlJc w:val="left"/>
      <w:pPr>
        <w:tabs>
          <w:tab w:val="num" w:pos="2160"/>
        </w:tabs>
        <w:ind w:left="2160" w:hanging="360"/>
      </w:pPr>
      <w:rPr>
        <w:rFonts w:ascii="Arial" w:hAnsi="Arial" w:hint="default"/>
      </w:rPr>
    </w:lvl>
    <w:lvl w:ilvl="3" w:tplc="5238B5B8" w:tentative="1">
      <w:start w:val="1"/>
      <w:numFmt w:val="bullet"/>
      <w:lvlText w:val="•"/>
      <w:lvlJc w:val="left"/>
      <w:pPr>
        <w:tabs>
          <w:tab w:val="num" w:pos="2880"/>
        </w:tabs>
        <w:ind w:left="2880" w:hanging="360"/>
      </w:pPr>
      <w:rPr>
        <w:rFonts w:ascii="Arial" w:hAnsi="Arial" w:hint="default"/>
      </w:rPr>
    </w:lvl>
    <w:lvl w:ilvl="4" w:tplc="DCF0A690" w:tentative="1">
      <w:start w:val="1"/>
      <w:numFmt w:val="bullet"/>
      <w:lvlText w:val="•"/>
      <w:lvlJc w:val="left"/>
      <w:pPr>
        <w:tabs>
          <w:tab w:val="num" w:pos="3600"/>
        </w:tabs>
        <w:ind w:left="3600" w:hanging="360"/>
      </w:pPr>
      <w:rPr>
        <w:rFonts w:ascii="Arial" w:hAnsi="Arial" w:hint="default"/>
      </w:rPr>
    </w:lvl>
    <w:lvl w:ilvl="5" w:tplc="60425602" w:tentative="1">
      <w:start w:val="1"/>
      <w:numFmt w:val="bullet"/>
      <w:lvlText w:val="•"/>
      <w:lvlJc w:val="left"/>
      <w:pPr>
        <w:tabs>
          <w:tab w:val="num" w:pos="4320"/>
        </w:tabs>
        <w:ind w:left="4320" w:hanging="360"/>
      </w:pPr>
      <w:rPr>
        <w:rFonts w:ascii="Arial" w:hAnsi="Arial" w:hint="default"/>
      </w:rPr>
    </w:lvl>
    <w:lvl w:ilvl="6" w:tplc="FD9279B2" w:tentative="1">
      <w:start w:val="1"/>
      <w:numFmt w:val="bullet"/>
      <w:lvlText w:val="•"/>
      <w:lvlJc w:val="left"/>
      <w:pPr>
        <w:tabs>
          <w:tab w:val="num" w:pos="5040"/>
        </w:tabs>
        <w:ind w:left="5040" w:hanging="360"/>
      </w:pPr>
      <w:rPr>
        <w:rFonts w:ascii="Arial" w:hAnsi="Arial" w:hint="default"/>
      </w:rPr>
    </w:lvl>
    <w:lvl w:ilvl="7" w:tplc="FF40FD62" w:tentative="1">
      <w:start w:val="1"/>
      <w:numFmt w:val="bullet"/>
      <w:lvlText w:val="•"/>
      <w:lvlJc w:val="left"/>
      <w:pPr>
        <w:tabs>
          <w:tab w:val="num" w:pos="5760"/>
        </w:tabs>
        <w:ind w:left="5760" w:hanging="360"/>
      </w:pPr>
      <w:rPr>
        <w:rFonts w:ascii="Arial" w:hAnsi="Arial" w:hint="default"/>
      </w:rPr>
    </w:lvl>
    <w:lvl w:ilvl="8" w:tplc="2F5C30F4" w:tentative="1">
      <w:start w:val="1"/>
      <w:numFmt w:val="bullet"/>
      <w:lvlText w:val="•"/>
      <w:lvlJc w:val="left"/>
      <w:pPr>
        <w:tabs>
          <w:tab w:val="num" w:pos="6480"/>
        </w:tabs>
        <w:ind w:left="6480" w:hanging="360"/>
      </w:pPr>
      <w:rPr>
        <w:rFonts w:ascii="Arial" w:hAnsi="Arial" w:hint="default"/>
      </w:rPr>
    </w:lvl>
  </w:abstractNum>
  <w:abstractNum w:abstractNumId="29">
    <w:nsid w:val="2DFF3946"/>
    <w:multiLevelType w:val="hybridMultilevel"/>
    <w:tmpl w:val="023644FC"/>
    <w:lvl w:ilvl="0" w:tplc="F8DCCF62">
      <w:start w:val="1"/>
      <w:numFmt w:val="bullet"/>
      <w:lvlText w:val="•"/>
      <w:lvlJc w:val="left"/>
      <w:pPr>
        <w:tabs>
          <w:tab w:val="num" w:pos="720"/>
        </w:tabs>
        <w:ind w:left="720" w:hanging="360"/>
      </w:pPr>
      <w:rPr>
        <w:rFonts w:ascii="Times New Roman" w:hAnsi="Times New Roman" w:hint="default"/>
      </w:rPr>
    </w:lvl>
    <w:lvl w:ilvl="1" w:tplc="981C122C" w:tentative="1">
      <w:start w:val="1"/>
      <w:numFmt w:val="bullet"/>
      <w:lvlText w:val="•"/>
      <w:lvlJc w:val="left"/>
      <w:pPr>
        <w:tabs>
          <w:tab w:val="num" w:pos="1440"/>
        </w:tabs>
        <w:ind w:left="1440" w:hanging="360"/>
      </w:pPr>
      <w:rPr>
        <w:rFonts w:ascii="Times New Roman" w:hAnsi="Times New Roman" w:hint="default"/>
      </w:rPr>
    </w:lvl>
    <w:lvl w:ilvl="2" w:tplc="A6429D48" w:tentative="1">
      <w:start w:val="1"/>
      <w:numFmt w:val="bullet"/>
      <w:lvlText w:val="•"/>
      <w:lvlJc w:val="left"/>
      <w:pPr>
        <w:tabs>
          <w:tab w:val="num" w:pos="2160"/>
        </w:tabs>
        <w:ind w:left="2160" w:hanging="360"/>
      </w:pPr>
      <w:rPr>
        <w:rFonts w:ascii="Times New Roman" w:hAnsi="Times New Roman" w:hint="default"/>
      </w:rPr>
    </w:lvl>
    <w:lvl w:ilvl="3" w:tplc="7158C8DA" w:tentative="1">
      <w:start w:val="1"/>
      <w:numFmt w:val="bullet"/>
      <w:lvlText w:val="•"/>
      <w:lvlJc w:val="left"/>
      <w:pPr>
        <w:tabs>
          <w:tab w:val="num" w:pos="2880"/>
        </w:tabs>
        <w:ind w:left="2880" w:hanging="360"/>
      </w:pPr>
      <w:rPr>
        <w:rFonts w:ascii="Times New Roman" w:hAnsi="Times New Roman" w:hint="default"/>
      </w:rPr>
    </w:lvl>
    <w:lvl w:ilvl="4" w:tplc="E8FE0D74" w:tentative="1">
      <w:start w:val="1"/>
      <w:numFmt w:val="bullet"/>
      <w:lvlText w:val="•"/>
      <w:lvlJc w:val="left"/>
      <w:pPr>
        <w:tabs>
          <w:tab w:val="num" w:pos="3600"/>
        </w:tabs>
        <w:ind w:left="3600" w:hanging="360"/>
      </w:pPr>
      <w:rPr>
        <w:rFonts w:ascii="Times New Roman" w:hAnsi="Times New Roman" w:hint="default"/>
      </w:rPr>
    </w:lvl>
    <w:lvl w:ilvl="5" w:tplc="8DA8C950" w:tentative="1">
      <w:start w:val="1"/>
      <w:numFmt w:val="bullet"/>
      <w:lvlText w:val="•"/>
      <w:lvlJc w:val="left"/>
      <w:pPr>
        <w:tabs>
          <w:tab w:val="num" w:pos="4320"/>
        </w:tabs>
        <w:ind w:left="4320" w:hanging="360"/>
      </w:pPr>
      <w:rPr>
        <w:rFonts w:ascii="Times New Roman" w:hAnsi="Times New Roman" w:hint="default"/>
      </w:rPr>
    </w:lvl>
    <w:lvl w:ilvl="6" w:tplc="82F09738" w:tentative="1">
      <w:start w:val="1"/>
      <w:numFmt w:val="bullet"/>
      <w:lvlText w:val="•"/>
      <w:lvlJc w:val="left"/>
      <w:pPr>
        <w:tabs>
          <w:tab w:val="num" w:pos="5040"/>
        </w:tabs>
        <w:ind w:left="5040" w:hanging="360"/>
      </w:pPr>
      <w:rPr>
        <w:rFonts w:ascii="Times New Roman" w:hAnsi="Times New Roman" w:hint="default"/>
      </w:rPr>
    </w:lvl>
    <w:lvl w:ilvl="7" w:tplc="D7E62BC2" w:tentative="1">
      <w:start w:val="1"/>
      <w:numFmt w:val="bullet"/>
      <w:lvlText w:val="•"/>
      <w:lvlJc w:val="left"/>
      <w:pPr>
        <w:tabs>
          <w:tab w:val="num" w:pos="5760"/>
        </w:tabs>
        <w:ind w:left="5760" w:hanging="360"/>
      </w:pPr>
      <w:rPr>
        <w:rFonts w:ascii="Times New Roman" w:hAnsi="Times New Roman" w:hint="default"/>
      </w:rPr>
    </w:lvl>
    <w:lvl w:ilvl="8" w:tplc="058ACD4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E3430C7"/>
    <w:multiLevelType w:val="hybridMultilevel"/>
    <w:tmpl w:val="2078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A53AF5"/>
    <w:multiLevelType w:val="hybridMultilevel"/>
    <w:tmpl w:val="2B96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8B1F3C"/>
    <w:multiLevelType w:val="hybridMultilevel"/>
    <w:tmpl w:val="E30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114576"/>
    <w:multiLevelType w:val="hybridMultilevel"/>
    <w:tmpl w:val="118C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017F1D"/>
    <w:multiLevelType w:val="hybridMultilevel"/>
    <w:tmpl w:val="99A26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3845FC"/>
    <w:multiLevelType w:val="hybridMultilevel"/>
    <w:tmpl w:val="20EE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5674B7"/>
    <w:multiLevelType w:val="hybridMultilevel"/>
    <w:tmpl w:val="BEA430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40A24895"/>
    <w:multiLevelType w:val="hybridMultilevel"/>
    <w:tmpl w:val="926CAD2E"/>
    <w:lvl w:ilvl="0" w:tplc="6A9C6288">
      <w:start w:val="1"/>
      <w:numFmt w:val="bullet"/>
      <w:lvlText w:val="•"/>
      <w:lvlJc w:val="left"/>
      <w:pPr>
        <w:tabs>
          <w:tab w:val="num" w:pos="720"/>
        </w:tabs>
        <w:ind w:left="720" w:hanging="360"/>
      </w:pPr>
      <w:rPr>
        <w:rFonts w:ascii="Arial" w:hAnsi="Arial" w:hint="default"/>
      </w:rPr>
    </w:lvl>
    <w:lvl w:ilvl="1" w:tplc="856AD170" w:tentative="1">
      <w:start w:val="1"/>
      <w:numFmt w:val="bullet"/>
      <w:lvlText w:val="•"/>
      <w:lvlJc w:val="left"/>
      <w:pPr>
        <w:tabs>
          <w:tab w:val="num" w:pos="1440"/>
        </w:tabs>
        <w:ind w:left="1440" w:hanging="360"/>
      </w:pPr>
      <w:rPr>
        <w:rFonts w:ascii="Arial" w:hAnsi="Arial" w:hint="default"/>
      </w:rPr>
    </w:lvl>
    <w:lvl w:ilvl="2" w:tplc="5BFA112E" w:tentative="1">
      <w:start w:val="1"/>
      <w:numFmt w:val="bullet"/>
      <w:lvlText w:val="•"/>
      <w:lvlJc w:val="left"/>
      <w:pPr>
        <w:tabs>
          <w:tab w:val="num" w:pos="2160"/>
        </w:tabs>
        <w:ind w:left="2160" w:hanging="360"/>
      </w:pPr>
      <w:rPr>
        <w:rFonts w:ascii="Arial" w:hAnsi="Arial" w:hint="default"/>
      </w:rPr>
    </w:lvl>
    <w:lvl w:ilvl="3" w:tplc="7040D6D0" w:tentative="1">
      <w:start w:val="1"/>
      <w:numFmt w:val="bullet"/>
      <w:lvlText w:val="•"/>
      <w:lvlJc w:val="left"/>
      <w:pPr>
        <w:tabs>
          <w:tab w:val="num" w:pos="2880"/>
        </w:tabs>
        <w:ind w:left="2880" w:hanging="360"/>
      </w:pPr>
      <w:rPr>
        <w:rFonts w:ascii="Arial" w:hAnsi="Arial" w:hint="default"/>
      </w:rPr>
    </w:lvl>
    <w:lvl w:ilvl="4" w:tplc="A3E2AC54" w:tentative="1">
      <w:start w:val="1"/>
      <w:numFmt w:val="bullet"/>
      <w:lvlText w:val="•"/>
      <w:lvlJc w:val="left"/>
      <w:pPr>
        <w:tabs>
          <w:tab w:val="num" w:pos="3600"/>
        </w:tabs>
        <w:ind w:left="3600" w:hanging="360"/>
      </w:pPr>
      <w:rPr>
        <w:rFonts w:ascii="Arial" w:hAnsi="Arial" w:hint="default"/>
      </w:rPr>
    </w:lvl>
    <w:lvl w:ilvl="5" w:tplc="AD040ACA" w:tentative="1">
      <w:start w:val="1"/>
      <w:numFmt w:val="bullet"/>
      <w:lvlText w:val="•"/>
      <w:lvlJc w:val="left"/>
      <w:pPr>
        <w:tabs>
          <w:tab w:val="num" w:pos="4320"/>
        </w:tabs>
        <w:ind w:left="4320" w:hanging="360"/>
      </w:pPr>
      <w:rPr>
        <w:rFonts w:ascii="Arial" w:hAnsi="Arial" w:hint="default"/>
      </w:rPr>
    </w:lvl>
    <w:lvl w:ilvl="6" w:tplc="57F4A56E" w:tentative="1">
      <w:start w:val="1"/>
      <w:numFmt w:val="bullet"/>
      <w:lvlText w:val="•"/>
      <w:lvlJc w:val="left"/>
      <w:pPr>
        <w:tabs>
          <w:tab w:val="num" w:pos="5040"/>
        </w:tabs>
        <w:ind w:left="5040" w:hanging="360"/>
      </w:pPr>
      <w:rPr>
        <w:rFonts w:ascii="Arial" w:hAnsi="Arial" w:hint="default"/>
      </w:rPr>
    </w:lvl>
    <w:lvl w:ilvl="7" w:tplc="1F0C82DA" w:tentative="1">
      <w:start w:val="1"/>
      <w:numFmt w:val="bullet"/>
      <w:lvlText w:val="•"/>
      <w:lvlJc w:val="left"/>
      <w:pPr>
        <w:tabs>
          <w:tab w:val="num" w:pos="5760"/>
        </w:tabs>
        <w:ind w:left="5760" w:hanging="360"/>
      </w:pPr>
      <w:rPr>
        <w:rFonts w:ascii="Arial" w:hAnsi="Arial" w:hint="default"/>
      </w:rPr>
    </w:lvl>
    <w:lvl w:ilvl="8" w:tplc="7FE048C4" w:tentative="1">
      <w:start w:val="1"/>
      <w:numFmt w:val="bullet"/>
      <w:lvlText w:val="•"/>
      <w:lvlJc w:val="left"/>
      <w:pPr>
        <w:tabs>
          <w:tab w:val="num" w:pos="6480"/>
        </w:tabs>
        <w:ind w:left="6480" w:hanging="360"/>
      </w:pPr>
      <w:rPr>
        <w:rFonts w:ascii="Arial" w:hAnsi="Arial" w:hint="default"/>
      </w:rPr>
    </w:lvl>
  </w:abstractNum>
  <w:abstractNum w:abstractNumId="38">
    <w:nsid w:val="410A61A5"/>
    <w:multiLevelType w:val="hybridMultilevel"/>
    <w:tmpl w:val="3448F7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58952C5"/>
    <w:multiLevelType w:val="hybridMultilevel"/>
    <w:tmpl w:val="50B2548C"/>
    <w:lvl w:ilvl="0" w:tplc="E59C24AE">
      <w:start w:val="1"/>
      <w:numFmt w:val="bullet"/>
      <w:lvlText w:val="•"/>
      <w:lvlJc w:val="left"/>
      <w:pPr>
        <w:tabs>
          <w:tab w:val="num" w:pos="720"/>
        </w:tabs>
        <w:ind w:left="720" w:hanging="360"/>
      </w:pPr>
      <w:rPr>
        <w:rFonts w:ascii="Times New Roman" w:hAnsi="Times New Roman" w:hint="default"/>
      </w:rPr>
    </w:lvl>
    <w:lvl w:ilvl="1" w:tplc="8D429FA8" w:tentative="1">
      <w:start w:val="1"/>
      <w:numFmt w:val="bullet"/>
      <w:lvlText w:val="•"/>
      <w:lvlJc w:val="left"/>
      <w:pPr>
        <w:tabs>
          <w:tab w:val="num" w:pos="1440"/>
        </w:tabs>
        <w:ind w:left="1440" w:hanging="360"/>
      </w:pPr>
      <w:rPr>
        <w:rFonts w:ascii="Times New Roman" w:hAnsi="Times New Roman" w:hint="default"/>
      </w:rPr>
    </w:lvl>
    <w:lvl w:ilvl="2" w:tplc="6F8A7AC6" w:tentative="1">
      <w:start w:val="1"/>
      <w:numFmt w:val="bullet"/>
      <w:lvlText w:val="•"/>
      <w:lvlJc w:val="left"/>
      <w:pPr>
        <w:tabs>
          <w:tab w:val="num" w:pos="2160"/>
        </w:tabs>
        <w:ind w:left="2160" w:hanging="360"/>
      </w:pPr>
      <w:rPr>
        <w:rFonts w:ascii="Times New Roman" w:hAnsi="Times New Roman" w:hint="default"/>
      </w:rPr>
    </w:lvl>
    <w:lvl w:ilvl="3" w:tplc="786C348E" w:tentative="1">
      <w:start w:val="1"/>
      <w:numFmt w:val="bullet"/>
      <w:lvlText w:val="•"/>
      <w:lvlJc w:val="left"/>
      <w:pPr>
        <w:tabs>
          <w:tab w:val="num" w:pos="2880"/>
        </w:tabs>
        <w:ind w:left="2880" w:hanging="360"/>
      </w:pPr>
      <w:rPr>
        <w:rFonts w:ascii="Times New Roman" w:hAnsi="Times New Roman" w:hint="default"/>
      </w:rPr>
    </w:lvl>
    <w:lvl w:ilvl="4" w:tplc="AEFC88F2" w:tentative="1">
      <w:start w:val="1"/>
      <w:numFmt w:val="bullet"/>
      <w:lvlText w:val="•"/>
      <w:lvlJc w:val="left"/>
      <w:pPr>
        <w:tabs>
          <w:tab w:val="num" w:pos="3600"/>
        </w:tabs>
        <w:ind w:left="3600" w:hanging="360"/>
      </w:pPr>
      <w:rPr>
        <w:rFonts w:ascii="Times New Roman" w:hAnsi="Times New Roman" w:hint="default"/>
      </w:rPr>
    </w:lvl>
    <w:lvl w:ilvl="5" w:tplc="4A12F292" w:tentative="1">
      <w:start w:val="1"/>
      <w:numFmt w:val="bullet"/>
      <w:lvlText w:val="•"/>
      <w:lvlJc w:val="left"/>
      <w:pPr>
        <w:tabs>
          <w:tab w:val="num" w:pos="4320"/>
        </w:tabs>
        <w:ind w:left="4320" w:hanging="360"/>
      </w:pPr>
      <w:rPr>
        <w:rFonts w:ascii="Times New Roman" w:hAnsi="Times New Roman" w:hint="default"/>
      </w:rPr>
    </w:lvl>
    <w:lvl w:ilvl="6" w:tplc="823E1C2C" w:tentative="1">
      <w:start w:val="1"/>
      <w:numFmt w:val="bullet"/>
      <w:lvlText w:val="•"/>
      <w:lvlJc w:val="left"/>
      <w:pPr>
        <w:tabs>
          <w:tab w:val="num" w:pos="5040"/>
        </w:tabs>
        <w:ind w:left="5040" w:hanging="360"/>
      </w:pPr>
      <w:rPr>
        <w:rFonts w:ascii="Times New Roman" w:hAnsi="Times New Roman" w:hint="default"/>
      </w:rPr>
    </w:lvl>
    <w:lvl w:ilvl="7" w:tplc="27D20416" w:tentative="1">
      <w:start w:val="1"/>
      <w:numFmt w:val="bullet"/>
      <w:lvlText w:val="•"/>
      <w:lvlJc w:val="left"/>
      <w:pPr>
        <w:tabs>
          <w:tab w:val="num" w:pos="5760"/>
        </w:tabs>
        <w:ind w:left="5760" w:hanging="360"/>
      </w:pPr>
      <w:rPr>
        <w:rFonts w:ascii="Times New Roman" w:hAnsi="Times New Roman" w:hint="default"/>
      </w:rPr>
    </w:lvl>
    <w:lvl w:ilvl="8" w:tplc="F9FCDE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9E05A2E"/>
    <w:multiLevelType w:val="hybridMultilevel"/>
    <w:tmpl w:val="3754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0E4E5D"/>
    <w:multiLevelType w:val="hybridMultilevel"/>
    <w:tmpl w:val="F1D6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2F7FB0"/>
    <w:multiLevelType w:val="hybridMultilevel"/>
    <w:tmpl w:val="A418D146"/>
    <w:lvl w:ilvl="0" w:tplc="F9CA3BE8">
      <w:start w:val="1"/>
      <w:numFmt w:val="bullet"/>
      <w:lvlText w:val="•"/>
      <w:lvlJc w:val="left"/>
      <w:pPr>
        <w:tabs>
          <w:tab w:val="num" w:pos="720"/>
        </w:tabs>
        <w:ind w:left="720" w:hanging="360"/>
      </w:pPr>
      <w:rPr>
        <w:rFonts w:ascii="Arial" w:hAnsi="Arial" w:hint="default"/>
      </w:rPr>
    </w:lvl>
    <w:lvl w:ilvl="1" w:tplc="932A41B0" w:tentative="1">
      <w:start w:val="1"/>
      <w:numFmt w:val="bullet"/>
      <w:lvlText w:val="•"/>
      <w:lvlJc w:val="left"/>
      <w:pPr>
        <w:tabs>
          <w:tab w:val="num" w:pos="1440"/>
        </w:tabs>
        <w:ind w:left="1440" w:hanging="360"/>
      </w:pPr>
      <w:rPr>
        <w:rFonts w:ascii="Arial" w:hAnsi="Arial" w:hint="default"/>
      </w:rPr>
    </w:lvl>
    <w:lvl w:ilvl="2" w:tplc="6B12FD1A" w:tentative="1">
      <w:start w:val="1"/>
      <w:numFmt w:val="bullet"/>
      <w:lvlText w:val="•"/>
      <w:lvlJc w:val="left"/>
      <w:pPr>
        <w:tabs>
          <w:tab w:val="num" w:pos="2160"/>
        </w:tabs>
        <w:ind w:left="2160" w:hanging="360"/>
      </w:pPr>
      <w:rPr>
        <w:rFonts w:ascii="Arial" w:hAnsi="Arial" w:hint="default"/>
      </w:rPr>
    </w:lvl>
    <w:lvl w:ilvl="3" w:tplc="56C41886" w:tentative="1">
      <w:start w:val="1"/>
      <w:numFmt w:val="bullet"/>
      <w:lvlText w:val="•"/>
      <w:lvlJc w:val="left"/>
      <w:pPr>
        <w:tabs>
          <w:tab w:val="num" w:pos="2880"/>
        </w:tabs>
        <w:ind w:left="2880" w:hanging="360"/>
      </w:pPr>
      <w:rPr>
        <w:rFonts w:ascii="Arial" w:hAnsi="Arial" w:hint="default"/>
      </w:rPr>
    </w:lvl>
    <w:lvl w:ilvl="4" w:tplc="4A3AEAB4" w:tentative="1">
      <w:start w:val="1"/>
      <w:numFmt w:val="bullet"/>
      <w:lvlText w:val="•"/>
      <w:lvlJc w:val="left"/>
      <w:pPr>
        <w:tabs>
          <w:tab w:val="num" w:pos="3600"/>
        </w:tabs>
        <w:ind w:left="3600" w:hanging="360"/>
      </w:pPr>
      <w:rPr>
        <w:rFonts w:ascii="Arial" w:hAnsi="Arial" w:hint="default"/>
      </w:rPr>
    </w:lvl>
    <w:lvl w:ilvl="5" w:tplc="7EB0C7C4" w:tentative="1">
      <w:start w:val="1"/>
      <w:numFmt w:val="bullet"/>
      <w:lvlText w:val="•"/>
      <w:lvlJc w:val="left"/>
      <w:pPr>
        <w:tabs>
          <w:tab w:val="num" w:pos="4320"/>
        </w:tabs>
        <w:ind w:left="4320" w:hanging="360"/>
      </w:pPr>
      <w:rPr>
        <w:rFonts w:ascii="Arial" w:hAnsi="Arial" w:hint="default"/>
      </w:rPr>
    </w:lvl>
    <w:lvl w:ilvl="6" w:tplc="66F66178" w:tentative="1">
      <w:start w:val="1"/>
      <w:numFmt w:val="bullet"/>
      <w:lvlText w:val="•"/>
      <w:lvlJc w:val="left"/>
      <w:pPr>
        <w:tabs>
          <w:tab w:val="num" w:pos="5040"/>
        </w:tabs>
        <w:ind w:left="5040" w:hanging="360"/>
      </w:pPr>
      <w:rPr>
        <w:rFonts w:ascii="Arial" w:hAnsi="Arial" w:hint="default"/>
      </w:rPr>
    </w:lvl>
    <w:lvl w:ilvl="7" w:tplc="9856A39C" w:tentative="1">
      <w:start w:val="1"/>
      <w:numFmt w:val="bullet"/>
      <w:lvlText w:val="•"/>
      <w:lvlJc w:val="left"/>
      <w:pPr>
        <w:tabs>
          <w:tab w:val="num" w:pos="5760"/>
        </w:tabs>
        <w:ind w:left="5760" w:hanging="360"/>
      </w:pPr>
      <w:rPr>
        <w:rFonts w:ascii="Arial" w:hAnsi="Arial" w:hint="default"/>
      </w:rPr>
    </w:lvl>
    <w:lvl w:ilvl="8" w:tplc="4726E4E6" w:tentative="1">
      <w:start w:val="1"/>
      <w:numFmt w:val="bullet"/>
      <w:lvlText w:val="•"/>
      <w:lvlJc w:val="left"/>
      <w:pPr>
        <w:tabs>
          <w:tab w:val="num" w:pos="6480"/>
        </w:tabs>
        <w:ind w:left="6480" w:hanging="360"/>
      </w:pPr>
      <w:rPr>
        <w:rFonts w:ascii="Arial" w:hAnsi="Arial" w:hint="default"/>
      </w:rPr>
    </w:lvl>
  </w:abstractNum>
  <w:abstractNum w:abstractNumId="43">
    <w:nsid w:val="58090B7E"/>
    <w:multiLevelType w:val="hybridMultilevel"/>
    <w:tmpl w:val="5606C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9B1CE1"/>
    <w:multiLevelType w:val="hybridMultilevel"/>
    <w:tmpl w:val="F1F4D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5B29B8"/>
    <w:multiLevelType w:val="hybridMultilevel"/>
    <w:tmpl w:val="42DA0244"/>
    <w:lvl w:ilvl="0" w:tplc="3690A0B2">
      <w:start w:val="1"/>
      <w:numFmt w:val="bullet"/>
      <w:lvlText w:val=""/>
      <w:lvlJc w:val="left"/>
      <w:pPr>
        <w:tabs>
          <w:tab w:val="num" w:pos="720"/>
        </w:tabs>
        <w:ind w:left="720" w:hanging="360"/>
      </w:pPr>
      <w:rPr>
        <w:rFonts w:ascii="Wingdings 2" w:hAnsi="Wingdings 2" w:hint="default"/>
      </w:rPr>
    </w:lvl>
    <w:lvl w:ilvl="1" w:tplc="71FC3D28" w:tentative="1">
      <w:start w:val="1"/>
      <w:numFmt w:val="bullet"/>
      <w:lvlText w:val=""/>
      <w:lvlJc w:val="left"/>
      <w:pPr>
        <w:tabs>
          <w:tab w:val="num" w:pos="1440"/>
        </w:tabs>
        <w:ind w:left="1440" w:hanging="360"/>
      </w:pPr>
      <w:rPr>
        <w:rFonts w:ascii="Wingdings 2" w:hAnsi="Wingdings 2" w:hint="default"/>
      </w:rPr>
    </w:lvl>
    <w:lvl w:ilvl="2" w:tplc="B8261A9C" w:tentative="1">
      <w:start w:val="1"/>
      <w:numFmt w:val="bullet"/>
      <w:lvlText w:val=""/>
      <w:lvlJc w:val="left"/>
      <w:pPr>
        <w:tabs>
          <w:tab w:val="num" w:pos="2160"/>
        </w:tabs>
        <w:ind w:left="2160" w:hanging="360"/>
      </w:pPr>
      <w:rPr>
        <w:rFonts w:ascii="Wingdings 2" w:hAnsi="Wingdings 2" w:hint="default"/>
      </w:rPr>
    </w:lvl>
    <w:lvl w:ilvl="3" w:tplc="17682ECA" w:tentative="1">
      <w:start w:val="1"/>
      <w:numFmt w:val="bullet"/>
      <w:lvlText w:val=""/>
      <w:lvlJc w:val="left"/>
      <w:pPr>
        <w:tabs>
          <w:tab w:val="num" w:pos="2880"/>
        </w:tabs>
        <w:ind w:left="2880" w:hanging="360"/>
      </w:pPr>
      <w:rPr>
        <w:rFonts w:ascii="Wingdings 2" w:hAnsi="Wingdings 2" w:hint="default"/>
      </w:rPr>
    </w:lvl>
    <w:lvl w:ilvl="4" w:tplc="4FD8756A" w:tentative="1">
      <w:start w:val="1"/>
      <w:numFmt w:val="bullet"/>
      <w:lvlText w:val=""/>
      <w:lvlJc w:val="left"/>
      <w:pPr>
        <w:tabs>
          <w:tab w:val="num" w:pos="3600"/>
        </w:tabs>
        <w:ind w:left="3600" w:hanging="360"/>
      </w:pPr>
      <w:rPr>
        <w:rFonts w:ascii="Wingdings 2" w:hAnsi="Wingdings 2" w:hint="default"/>
      </w:rPr>
    </w:lvl>
    <w:lvl w:ilvl="5" w:tplc="DBDE5EA8" w:tentative="1">
      <w:start w:val="1"/>
      <w:numFmt w:val="bullet"/>
      <w:lvlText w:val=""/>
      <w:lvlJc w:val="left"/>
      <w:pPr>
        <w:tabs>
          <w:tab w:val="num" w:pos="4320"/>
        </w:tabs>
        <w:ind w:left="4320" w:hanging="360"/>
      </w:pPr>
      <w:rPr>
        <w:rFonts w:ascii="Wingdings 2" w:hAnsi="Wingdings 2" w:hint="default"/>
      </w:rPr>
    </w:lvl>
    <w:lvl w:ilvl="6" w:tplc="C5781070" w:tentative="1">
      <w:start w:val="1"/>
      <w:numFmt w:val="bullet"/>
      <w:lvlText w:val=""/>
      <w:lvlJc w:val="left"/>
      <w:pPr>
        <w:tabs>
          <w:tab w:val="num" w:pos="5040"/>
        </w:tabs>
        <w:ind w:left="5040" w:hanging="360"/>
      </w:pPr>
      <w:rPr>
        <w:rFonts w:ascii="Wingdings 2" w:hAnsi="Wingdings 2" w:hint="default"/>
      </w:rPr>
    </w:lvl>
    <w:lvl w:ilvl="7" w:tplc="1BACD578" w:tentative="1">
      <w:start w:val="1"/>
      <w:numFmt w:val="bullet"/>
      <w:lvlText w:val=""/>
      <w:lvlJc w:val="left"/>
      <w:pPr>
        <w:tabs>
          <w:tab w:val="num" w:pos="5760"/>
        </w:tabs>
        <w:ind w:left="5760" w:hanging="360"/>
      </w:pPr>
      <w:rPr>
        <w:rFonts w:ascii="Wingdings 2" w:hAnsi="Wingdings 2" w:hint="default"/>
      </w:rPr>
    </w:lvl>
    <w:lvl w:ilvl="8" w:tplc="0F048078" w:tentative="1">
      <w:start w:val="1"/>
      <w:numFmt w:val="bullet"/>
      <w:lvlText w:val=""/>
      <w:lvlJc w:val="left"/>
      <w:pPr>
        <w:tabs>
          <w:tab w:val="num" w:pos="6480"/>
        </w:tabs>
        <w:ind w:left="6480" w:hanging="360"/>
      </w:pPr>
      <w:rPr>
        <w:rFonts w:ascii="Wingdings 2" w:hAnsi="Wingdings 2" w:hint="default"/>
      </w:rPr>
    </w:lvl>
  </w:abstractNum>
  <w:abstractNum w:abstractNumId="46">
    <w:nsid w:val="62A520C7"/>
    <w:multiLevelType w:val="hybridMultilevel"/>
    <w:tmpl w:val="62863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0804C1"/>
    <w:multiLevelType w:val="hybridMultilevel"/>
    <w:tmpl w:val="0616C75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8">
    <w:nsid w:val="64A85A4F"/>
    <w:multiLevelType w:val="hybridMultilevel"/>
    <w:tmpl w:val="A0A6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FC6E59"/>
    <w:multiLevelType w:val="hybridMultilevel"/>
    <w:tmpl w:val="2AAEC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62577BC"/>
    <w:multiLevelType w:val="hybridMultilevel"/>
    <w:tmpl w:val="FE12B6AA"/>
    <w:lvl w:ilvl="0" w:tplc="49F82382">
      <w:start w:val="1"/>
      <w:numFmt w:val="bullet"/>
      <w:lvlText w:val="•"/>
      <w:lvlJc w:val="left"/>
      <w:pPr>
        <w:tabs>
          <w:tab w:val="num" w:pos="720"/>
        </w:tabs>
        <w:ind w:left="720" w:hanging="360"/>
      </w:pPr>
      <w:rPr>
        <w:rFonts w:ascii="Times New Roman" w:hAnsi="Times New Roman" w:hint="default"/>
      </w:rPr>
    </w:lvl>
    <w:lvl w:ilvl="1" w:tplc="9218430A" w:tentative="1">
      <w:start w:val="1"/>
      <w:numFmt w:val="bullet"/>
      <w:lvlText w:val="•"/>
      <w:lvlJc w:val="left"/>
      <w:pPr>
        <w:tabs>
          <w:tab w:val="num" w:pos="1440"/>
        </w:tabs>
        <w:ind w:left="1440" w:hanging="360"/>
      </w:pPr>
      <w:rPr>
        <w:rFonts w:ascii="Times New Roman" w:hAnsi="Times New Roman" w:hint="default"/>
      </w:rPr>
    </w:lvl>
    <w:lvl w:ilvl="2" w:tplc="53E2585A" w:tentative="1">
      <w:start w:val="1"/>
      <w:numFmt w:val="bullet"/>
      <w:lvlText w:val="•"/>
      <w:lvlJc w:val="left"/>
      <w:pPr>
        <w:tabs>
          <w:tab w:val="num" w:pos="2160"/>
        </w:tabs>
        <w:ind w:left="2160" w:hanging="360"/>
      </w:pPr>
      <w:rPr>
        <w:rFonts w:ascii="Times New Roman" w:hAnsi="Times New Roman" w:hint="default"/>
      </w:rPr>
    </w:lvl>
    <w:lvl w:ilvl="3" w:tplc="F31E4C5A" w:tentative="1">
      <w:start w:val="1"/>
      <w:numFmt w:val="bullet"/>
      <w:lvlText w:val="•"/>
      <w:lvlJc w:val="left"/>
      <w:pPr>
        <w:tabs>
          <w:tab w:val="num" w:pos="2880"/>
        </w:tabs>
        <w:ind w:left="2880" w:hanging="360"/>
      </w:pPr>
      <w:rPr>
        <w:rFonts w:ascii="Times New Roman" w:hAnsi="Times New Roman" w:hint="default"/>
      </w:rPr>
    </w:lvl>
    <w:lvl w:ilvl="4" w:tplc="8004A752" w:tentative="1">
      <w:start w:val="1"/>
      <w:numFmt w:val="bullet"/>
      <w:lvlText w:val="•"/>
      <w:lvlJc w:val="left"/>
      <w:pPr>
        <w:tabs>
          <w:tab w:val="num" w:pos="3600"/>
        </w:tabs>
        <w:ind w:left="3600" w:hanging="360"/>
      </w:pPr>
      <w:rPr>
        <w:rFonts w:ascii="Times New Roman" w:hAnsi="Times New Roman" w:hint="default"/>
      </w:rPr>
    </w:lvl>
    <w:lvl w:ilvl="5" w:tplc="6D7A5D1E" w:tentative="1">
      <w:start w:val="1"/>
      <w:numFmt w:val="bullet"/>
      <w:lvlText w:val="•"/>
      <w:lvlJc w:val="left"/>
      <w:pPr>
        <w:tabs>
          <w:tab w:val="num" w:pos="4320"/>
        </w:tabs>
        <w:ind w:left="4320" w:hanging="360"/>
      </w:pPr>
      <w:rPr>
        <w:rFonts w:ascii="Times New Roman" w:hAnsi="Times New Roman" w:hint="default"/>
      </w:rPr>
    </w:lvl>
    <w:lvl w:ilvl="6" w:tplc="D5361BCA" w:tentative="1">
      <w:start w:val="1"/>
      <w:numFmt w:val="bullet"/>
      <w:lvlText w:val="•"/>
      <w:lvlJc w:val="left"/>
      <w:pPr>
        <w:tabs>
          <w:tab w:val="num" w:pos="5040"/>
        </w:tabs>
        <w:ind w:left="5040" w:hanging="360"/>
      </w:pPr>
      <w:rPr>
        <w:rFonts w:ascii="Times New Roman" w:hAnsi="Times New Roman" w:hint="default"/>
      </w:rPr>
    </w:lvl>
    <w:lvl w:ilvl="7" w:tplc="67242A6E" w:tentative="1">
      <w:start w:val="1"/>
      <w:numFmt w:val="bullet"/>
      <w:lvlText w:val="•"/>
      <w:lvlJc w:val="left"/>
      <w:pPr>
        <w:tabs>
          <w:tab w:val="num" w:pos="5760"/>
        </w:tabs>
        <w:ind w:left="5760" w:hanging="360"/>
      </w:pPr>
      <w:rPr>
        <w:rFonts w:ascii="Times New Roman" w:hAnsi="Times New Roman" w:hint="default"/>
      </w:rPr>
    </w:lvl>
    <w:lvl w:ilvl="8" w:tplc="482E8DC8"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7B425EF"/>
    <w:multiLevelType w:val="hybridMultilevel"/>
    <w:tmpl w:val="ADC4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B55F14"/>
    <w:multiLevelType w:val="hybridMultilevel"/>
    <w:tmpl w:val="8E7CA05A"/>
    <w:lvl w:ilvl="0" w:tplc="CA70AC02">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3">
    <w:nsid w:val="6A2E27AF"/>
    <w:multiLevelType w:val="hybridMultilevel"/>
    <w:tmpl w:val="CBE2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41625D"/>
    <w:multiLevelType w:val="hybridMultilevel"/>
    <w:tmpl w:val="B33EC8B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491A84"/>
    <w:multiLevelType w:val="hybridMultilevel"/>
    <w:tmpl w:val="D9D4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215A0E"/>
    <w:multiLevelType w:val="hybridMultilevel"/>
    <w:tmpl w:val="3D149F5A"/>
    <w:lvl w:ilvl="0" w:tplc="E9367DC2">
      <w:start w:val="1"/>
      <w:numFmt w:val="bullet"/>
      <w:lvlText w:val="•"/>
      <w:lvlJc w:val="left"/>
      <w:pPr>
        <w:tabs>
          <w:tab w:val="num" w:pos="720"/>
        </w:tabs>
        <w:ind w:left="720" w:hanging="360"/>
      </w:pPr>
      <w:rPr>
        <w:rFonts w:ascii="Times New Roman" w:hAnsi="Times New Roman" w:hint="default"/>
      </w:rPr>
    </w:lvl>
    <w:lvl w:ilvl="1" w:tplc="0672A2F2" w:tentative="1">
      <w:start w:val="1"/>
      <w:numFmt w:val="bullet"/>
      <w:lvlText w:val="•"/>
      <w:lvlJc w:val="left"/>
      <w:pPr>
        <w:tabs>
          <w:tab w:val="num" w:pos="1440"/>
        </w:tabs>
        <w:ind w:left="1440" w:hanging="360"/>
      </w:pPr>
      <w:rPr>
        <w:rFonts w:ascii="Times New Roman" w:hAnsi="Times New Roman" w:hint="default"/>
      </w:rPr>
    </w:lvl>
    <w:lvl w:ilvl="2" w:tplc="893C25F8" w:tentative="1">
      <w:start w:val="1"/>
      <w:numFmt w:val="bullet"/>
      <w:lvlText w:val="•"/>
      <w:lvlJc w:val="left"/>
      <w:pPr>
        <w:tabs>
          <w:tab w:val="num" w:pos="2160"/>
        </w:tabs>
        <w:ind w:left="2160" w:hanging="360"/>
      </w:pPr>
      <w:rPr>
        <w:rFonts w:ascii="Times New Roman" w:hAnsi="Times New Roman" w:hint="default"/>
      </w:rPr>
    </w:lvl>
    <w:lvl w:ilvl="3" w:tplc="F462DA94" w:tentative="1">
      <w:start w:val="1"/>
      <w:numFmt w:val="bullet"/>
      <w:lvlText w:val="•"/>
      <w:lvlJc w:val="left"/>
      <w:pPr>
        <w:tabs>
          <w:tab w:val="num" w:pos="2880"/>
        </w:tabs>
        <w:ind w:left="2880" w:hanging="360"/>
      </w:pPr>
      <w:rPr>
        <w:rFonts w:ascii="Times New Roman" w:hAnsi="Times New Roman" w:hint="default"/>
      </w:rPr>
    </w:lvl>
    <w:lvl w:ilvl="4" w:tplc="E54E9014" w:tentative="1">
      <w:start w:val="1"/>
      <w:numFmt w:val="bullet"/>
      <w:lvlText w:val="•"/>
      <w:lvlJc w:val="left"/>
      <w:pPr>
        <w:tabs>
          <w:tab w:val="num" w:pos="3600"/>
        </w:tabs>
        <w:ind w:left="3600" w:hanging="360"/>
      </w:pPr>
      <w:rPr>
        <w:rFonts w:ascii="Times New Roman" w:hAnsi="Times New Roman" w:hint="default"/>
      </w:rPr>
    </w:lvl>
    <w:lvl w:ilvl="5" w:tplc="BD48E586" w:tentative="1">
      <w:start w:val="1"/>
      <w:numFmt w:val="bullet"/>
      <w:lvlText w:val="•"/>
      <w:lvlJc w:val="left"/>
      <w:pPr>
        <w:tabs>
          <w:tab w:val="num" w:pos="4320"/>
        </w:tabs>
        <w:ind w:left="4320" w:hanging="360"/>
      </w:pPr>
      <w:rPr>
        <w:rFonts w:ascii="Times New Roman" w:hAnsi="Times New Roman" w:hint="default"/>
      </w:rPr>
    </w:lvl>
    <w:lvl w:ilvl="6" w:tplc="CCFEA248" w:tentative="1">
      <w:start w:val="1"/>
      <w:numFmt w:val="bullet"/>
      <w:lvlText w:val="•"/>
      <w:lvlJc w:val="left"/>
      <w:pPr>
        <w:tabs>
          <w:tab w:val="num" w:pos="5040"/>
        </w:tabs>
        <w:ind w:left="5040" w:hanging="360"/>
      </w:pPr>
      <w:rPr>
        <w:rFonts w:ascii="Times New Roman" w:hAnsi="Times New Roman" w:hint="default"/>
      </w:rPr>
    </w:lvl>
    <w:lvl w:ilvl="7" w:tplc="2376B4DA" w:tentative="1">
      <w:start w:val="1"/>
      <w:numFmt w:val="bullet"/>
      <w:lvlText w:val="•"/>
      <w:lvlJc w:val="left"/>
      <w:pPr>
        <w:tabs>
          <w:tab w:val="num" w:pos="5760"/>
        </w:tabs>
        <w:ind w:left="5760" w:hanging="360"/>
      </w:pPr>
      <w:rPr>
        <w:rFonts w:ascii="Times New Roman" w:hAnsi="Times New Roman" w:hint="default"/>
      </w:rPr>
    </w:lvl>
    <w:lvl w:ilvl="8" w:tplc="99D4E992"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5824F1A"/>
    <w:multiLevelType w:val="hybridMultilevel"/>
    <w:tmpl w:val="5D82D7C2"/>
    <w:lvl w:ilvl="0" w:tplc="FC109B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8">
    <w:nsid w:val="7F0F31CD"/>
    <w:multiLevelType w:val="hybridMultilevel"/>
    <w:tmpl w:val="62D0486E"/>
    <w:lvl w:ilvl="0" w:tplc="C77EDD54">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FF41A04"/>
    <w:multiLevelType w:val="hybridMultilevel"/>
    <w:tmpl w:val="70388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9"/>
  </w:num>
  <w:num w:numId="4">
    <w:abstractNumId w:val="16"/>
  </w:num>
  <w:num w:numId="5">
    <w:abstractNumId w:val="43"/>
  </w:num>
  <w:num w:numId="6">
    <w:abstractNumId w:val="40"/>
  </w:num>
  <w:num w:numId="7">
    <w:abstractNumId w:val="53"/>
  </w:num>
  <w:num w:numId="8">
    <w:abstractNumId w:val="0"/>
  </w:num>
  <w:num w:numId="9">
    <w:abstractNumId w:val="7"/>
  </w:num>
  <w:num w:numId="10">
    <w:abstractNumId w:val="59"/>
  </w:num>
  <w:num w:numId="11">
    <w:abstractNumId w:val="44"/>
  </w:num>
  <w:num w:numId="12">
    <w:abstractNumId w:val="54"/>
  </w:num>
  <w:num w:numId="13">
    <w:abstractNumId w:val="25"/>
  </w:num>
  <w:num w:numId="14">
    <w:abstractNumId w:val="24"/>
  </w:num>
  <w:num w:numId="15">
    <w:abstractNumId w:val="23"/>
  </w:num>
  <w:num w:numId="16">
    <w:abstractNumId w:val="45"/>
  </w:num>
  <w:num w:numId="17">
    <w:abstractNumId w:val="28"/>
  </w:num>
  <w:num w:numId="18">
    <w:abstractNumId w:val="37"/>
  </w:num>
  <w:num w:numId="19">
    <w:abstractNumId w:val="21"/>
  </w:num>
  <w:num w:numId="20">
    <w:abstractNumId w:val="26"/>
  </w:num>
  <w:num w:numId="21">
    <w:abstractNumId w:val="34"/>
  </w:num>
  <w:num w:numId="22">
    <w:abstractNumId w:val="15"/>
  </w:num>
  <w:num w:numId="23">
    <w:abstractNumId w:val="42"/>
  </w:num>
  <w:num w:numId="24">
    <w:abstractNumId w:val="57"/>
  </w:num>
  <w:num w:numId="25">
    <w:abstractNumId w:val="52"/>
  </w:num>
  <w:num w:numId="26">
    <w:abstractNumId w:val="17"/>
  </w:num>
  <w:num w:numId="27">
    <w:abstractNumId w:val="22"/>
  </w:num>
  <w:num w:numId="28">
    <w:abstractNumId w:val="35"/>
  </w:num>
  <w:num w:numId="29">
    <w:abstractNumId w:val="56"/>
  </w:num>
  <w:num w:numId="30">
    <w:abstractNumId w:val="39"/>
  </w:num>
  <w:num w:numId="31">
    <w:abstractNumId w:val="50"/>
  </w:num>
  <w:num w:numId="32">
    <w:abstractNumId w:val="49"/>
  </w:num>
  <w:num w:numId="33">
    <w:abstractNumId w:val="14"/>
  </w:num>
  <w:num w:numId="34">
    <w:abstractNumId w:val="29"/>
  </w:num>
  <w:num w:numId="35">
    <w:abstractNumId w:val="36"/>
  </w:num>
  <w:num w:numId="36">
    <w:abstractNumId w:val="58"/>
  </w:num>
  <w:num w:numId="37">
    <w:abstractNumId w:val="46"/>
  </w:num>
  <w:num w:numId="38">
    <w:abstractNumId w:val="51"/>
  </w:num>
  <w:num w:numId="39">
    <w:abstractNumId w:val="20"/>
  </w:num>
  <w:num w:numId="40">
    <w:abstractNumId w:val="27"/>
  </w:num>
  <w:num w:numId="41">
    <w:abstractNumId w:val="18"/>
  </w:num>
  <w:num w:numId="42">
    <w:abstractNumId w:val="30"/>
  </w:num>
  <w:num w:numId="43">
    <w:abstractNumId w:val="55"/>
  </w:num>
  <w:num w:numId="44">
    <w:abstractNumId w:val="48"/>
  </w:num>
  <w:num w:numId="45">
    <w:abstractNumId w:val="31"/>
  </w:num>
  <w:num w:numId="46">
    <w:abstractNumId w:val="32"/>
  </w:num>
  <w:num w:numId="47">
    <w:abstractNumId w:val="47"/>
  </w:num>
  <w:num w:numId="48">
    <w:abstractNumId w:val="3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BA7"/>
    <w:rsid w:val="0004038C"/>
    <w:rsid w:val="00080E1A"/>
    <w:rsid w:val="000936F0"/>
    <w:rsid w:val="000B55C9"/>
    <w:rsid w:val="000C33ED"/>
    <w:rsid w:val="000C7175"/>
    <w:rsid w:val="000D2905"/>
    <w:rsid w:val="000D5362"/>
    <w:rsid w:val="00110C14"/>
    <w:rsid w:val="0014590F"/>
    <w:rsid w:val="001639DE"/>
    <w:rsid w:val="00236802"/>
    <w:rsid w:val="002562FA"/>
    <w:rsid w:val="00285352"/>
    <w:rsid w:val="00291713"/>
    <w:rsid w:val="002C45DD"/>
    <w:rsid w:val="002E748A"/>
    <w:rsid w:val="002F134D"/>
    <w:rsid w:val="00333F89"/>
    <w:rsid w:val="00365A6B"/>
    <w:rsid w:val="00394386"/>
    <w:rsid w:val="003C0B07"/>
    <w:rsid w:val="003E75E9"/>
    <w:rsid w:val="003F10F2"/>
    <w:rsid w:val="003F71B0"/>
    <w:rsid w:val="004219A5"/>
    <w:rsid w:val="00422EA0"/>
    <w:rsid w:val="004A72DB"/>
    <w:rsid w:val="004B08E7"/>
    <w:rsid w:val="00506C59"/>
    <w:rsid w:val="0052598B"/>
    <w:rsid w:val="005430F1"/>
    <w:rsid w:val="005632DE"/>
    <w:rsid w:val="00570BA7"/>
    <w:rsid w:val="005A08E0"/>
    <w:rsid w:val="005A127F"/>
    <w:rsid w:val="005D37E1"/>
    <w:rsid w:val="005F2BA0"/>
    <w:rsid w:val="005F75BF"/>
    <w:rsid w:val="006406A3"/>
    <w:rsid w:val="006630E2"/>
    <w:rsid w:val="0068126B"/>
    <w:rsid w:val="006A3D83"/>
    <w:rsid w:val="007053A1"/>
    <w:rsid w:val="00714A46"/>
    <w:rsid w:val="00721672"/>
    <w:rsid w:val="00733198"/>
    <w:rsid w:val="007604EE"/>
    <w:rsid w:val="00767C0B"/>
    <w:rsid w:val="0078156B"/>
    <w:rsid w:val="007D2D7B"/>
    <w:rsid w:val="007E0C95"/>
    <w:rsid w:val="007E1C23"/>
    <w:rsid w:val="007E66A8"/>
    <w:rsid w:val="00802FA9"/>
    <w:rsid w:val="008033AF"/>
    <w:rsid w:val="0082162F"/>
    <w:rsid w:val="00856A2B"/>
    <w:rsid w:val="00864011"/>
    <w:rsid w:val="00871260"/>
    <w:rsid w:val="00872524"/>
    <w:rsid w:val="00891B75"/>
    <w:rsid w:val="008C7DD9"/>
    <w:rsid w:val="009063AD"/>
    <w:rsid w:val="00913947"/>
    <w:rsid w:val="00934450"/>
    <w:rsid w:val="00936BAA"/>
    <w:rsid w:val="00960F34"/>
    <w:rsid w:val="00A14C4C"/>
    <w:rsid w:val="00AC03B4"/>
    <w:rsid w:val="00AD664B"/>
    <w:rsid w:val="00AE24F4"/>
    <w:rsid w:val="00B17792"/>
    <w:rsid w:val="00B2314B"/>
    <w:rsid w:val="00B468B2"/>
    <w:rsid w:val="00B50666"/>
    <w:rsid w:val="00B530B7"/>
    <w:rsid w:val="00B56C70"/>
    <w:rsid w:val="00BC3891"/>
    <w:rsid w:val="00C169F1"/>
    <w:rsid w:val="00C43D87"/>
    <w:rsid w:val="00C94851"/>
    <w:rsid w:val="00CB7833"/>
    <w:rsid w:val="00D773D1"/>
    <w:rsid w:val="00D87F97"/>
    <w:rsid w:val="00DA1F3F"/>
    <w:rsid w:val="00DB1A88"/>
    <w:rsid w:val="00E444F3"/>
    <w:rsid w:val="00EA0E81"/>
    <w:rsid w:val="00EB0CA0"/>
    <w:rsid w:val="00EB0FE9"/>
    <w:rsid w:val="00ED6AE7"/>
    <w:rsid w:val="00F02E4D"/>
    <w:rsid w:val="00F27C5E"/>
    <w:rsid w:val="00F46B8D"/>
    <w:rsid w:val="00F532E2"/>
    <w:rsid w:val="00F665E4"/>
    <w:rsid w:val="00F9774E"/>
    <w:rsid w:val="00FA30BF"/>
    <w:rsid w:val="00FA43E5"/>
    <w:rsid w:val="00FE7A35"/>
    <w:rsid w:val="00FF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80E1A"/>
  </w:style>
  <w:style w:type="paragraph" w:styleId="1">
    <w:name w:val="heading 1"/>
    <w:basedOn w:val="a"/>
    <w:next w:val="a"/>
    <w:link w:val="10"/>
    <w:qFormat/>
    <w:rsid w:val="0014590F"/>
    <w:pPr>
      <w:keepNext/>
      <w:keepLines/>
      <w:widowControl w:val="0"/>
      <w:numPr>
        <w:numId w:val="8"/>
      </w:numPr>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14590F"/>
    <w:pPr>
      <w:keepNext/>
      <w:keepLines/>
      <w:widowControl w:val="0"/>
      <w:numPr>
        <w:ilvl w:val="1"/>
        <w:numId w:val="8"/>
      </w:numPr>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14590F"/>
    <w:pPr>
      <w:keepNext/>
      <w:keepLines/>
      <w:widowControl w:val="0"/>
      <w:numPr>
        <w:ilvl w:val="2"/>
        <w:numId w:val="8"/>
      </w:numPr>
      <w:suppressAutoHyphens/>
      <w:spacing w:before="200" w:after="0" w:line="240" w:lineRule="auto"/>
      <w:outlineLvl w:val="2"/>
    </w:pPr>
    <w:rPr>
      <w:rFonts w:ascii="Cambria" w:eastAsia="Times New Roman" w:hAnsi="Cambria" w:cs="Times New Roman"/>
      <w:b/>
      <w:bCs/>
      <w:color w:val="4F81BD"/>
      <w:sz w:val="20"/>
      <w:szCs w:val="20"/>
      <w:lang w:eastAsia="ar-SA"/>
    </w:rPr>
  </w:style>
  <w:style w:type="paragraph" w:styleId="4">
    <w:name w:val="heading 4"/>
    <w:basedOn w:val="a"/>
    <w:next w:val="a"/>
    <w:link w:val="40"/>
    <w:qFormat/>
    <w:rsid w:val="0014590F"/>
    <w:pPr>
      <w:keepNext/>
      <w:keepLines/>
      <w:widowControl w:val="0"/>
      <w:numPr>
        <w:ilvl w:val="3"/>
        <w:numId w:val="8"/>
      </w:numPr>
      <w:suppressAutoHyphens/>
      <w:spacing w:before="200" w:after="0" w:line="240" w:lineRule="auto"/>
      <w:outlineLvl w:val="3"/>
    </w:pPr>
    <w:rPr>
      <w:rFonts w:ascii="Cambria" w:eastAsia="Times New Roman" w:hAnsi="Cambria" w:cs="Times New Roman"/>
      <w:b/>
      <w:bCs/>
      <w:i/>
      <w:iCs/>
      <w:color w:val="4F81BD"/>
      <w:sz w:val="20"/>
      <w:szCs w:val="20"/>
      <w:lang w:eastAsia="ar-SA"/>
    </w:rPr>
  </w:style>
  <w:style w:type="paragraph" w:styleId="5">
    <w:name w:val="heading 5"/>
    <w:basedOn w:val="a"/>
    <w:next w:val="a"/>
    <w:link w:val="50"/>
    <w:qFormat/>
    <w:rsid w:val="0014590F"/>
    <w:pPr>
      <w:keepNext/>
      <w:keepLines/>
      <w:widowControl w:val="0"/>
      <w:numPr>
        <w:ilvl w:val="4"/>
        <w:numId w:val="8"/>
      </w:numPr>
      <w:suppressAutoHyphens/>
      <w:spacing w:before="200" w:after="0" w:line="240" w:lineRule="auto"/>
      <w:outlineLvl w:val="4"/>
    </w:pPr>
    <w:rPr>
      <w:rFonts w:ascii="Cambria" w:eastAsia="Times New Roman" w:hAnsi="Cambria" w:cs="Times New Roman"/>
      <w:color w:val="243F60"/>
      <w:sz w:val="20"/>
      <w:szCs w:val="20"/>
      <w:lang w:eastAsia="ar-SA"/>
    </w:rPr>
  </w:style>
  <w:style w:type="paragraph" w:styleId="6">
    <w:name w:val="heading 6"/>
    <w:basedOn w:val="a"/>
    <w:next w:val="a"/>
    <w:link w:val="60"/>
    <w:qFormat/>
    <w:rsid w:val="0014590F"/>
    <w:pPr>
      <w:keepNext/>
      <w:keepLines/>
      <w:widowControl w:val="0"/>
      <w:numPr>
        <w:ilvl w:val="5"/>
        <w:numId w:val="8"/>
      </w:numPr>
      <w:suppressAutoHyphens/>
      <w:spacing w:before="200" w:after="0" w:line="240" w:lineRule="auto"/>
      <w:outlineLvl w:val="5"/>
    </w:pPr>
    <w:rPr>
      <w:rFonts w:ascii="Cambria" w:eastAsia="Times New Roman" w:hAnsi="Cambria" w:cs="Times New Roman"/>
      <w:i/>
      <w:iCs/>
      <w:color w:val="243F60"/>
      <w:sz w:val="20"/>
      <w:szCs w:val="20"/>
      <w:lang w:eastAsia="ar-SA"/>
    </w:rPr>
  </w:style>
  <w:style w:type="paragraph" w:styleId="7">
    <w:name w:val="heading 7"/>
    <w:basedOn w:val="a"/>
    <w:next w:val="a"/>
    <w:link w:val="70"/>
    <w:qFormat/>
    <w:rsid w:val="0014590F"/>
    <w:pPr>
      <w:keepNext/>
      <w:keepLines/>
      <w:widowControl w:val="0"/>
      <w:numPr>
        <w:ilvl w:val="6"/>
        <w:numId w:val="8"/>
      </w:numPr>
      <w:suppressAutoHyphens/>
      <w:spacing w:before="200" w:after="0" w:line="240" w:lineRule="auto"/>
      <w:outlineLvl w:val="6"/>
    </w:pPr>
    <w:rPr>
      <w:rFonts w:ascii="Cambria" w:eastAsia="Times New Roman" w:hAnsi="Cambria" w:cs="Times New Roman"/>
      <w:i/>
      <w:iCs/>
      <w:color w:val="404040"/>
      <w:sz w:val="20"/>
      <w:szCs w:val="20"/>
      <w:lang w:eastAsia="ar-SA"/>
    </w:rPr>
  </w:style>
  <w:style w:type="paragraph" w:styleId="8">
    <w:name w:val="heading 8"/>
    <w:basedOn w:val="a"/>
    <w:next w:val="a"/>
    <w:link w:val="80"/>
    <w:qFormat/>
    <w:rsid w:val="0014590F"/>
    <w:pPr>
      <w:keepNext/>
      <w:keepLines/>
      <w:widowControl w:val="0"/>
      <w:numPr>
        <w:ilvl w:val="7"/>
        <w:numId w:val="8"/>
      </w:numPr>
      <w:suppressAutoHyphens/>
      <w:spacing w:before="200" w:after="0" w:line="240" w:lineRule="auto"/>
      <w:outlineLvl w:val="7"/>
    </w:pPr>
    <w:rPr>
      <w:rFonts w:ascii="Cambria" w:eastAsia="Times New Roman" w:hAnsi="Cambria" w:cs="Times New Roman"/>
      <w:color w:val="4F81BD"/>
      <w:sz w:val="20"/>
      <w:szCs w:val="20"/>
      <w:lang w:eastAsia="ar-SA"/>
    </w:rPr>
  </w:style>
  <w:style w:type="paragraph" w:styleId="9">
    <w:name w:val="heading 9"/>
    <w:basedOn w:val="a"/>
    <w:next w:val="a"/>
    <w:link w:val="90"/>
    <w:qFormat/>
    <w:rsid w:val="0014590F"/>
    <w:pPr>
      <w:keepNext/>
      <w:keepLines/>
      <w:widowControl w:val="0"/>
      <w:numPr>
        <w:ilvl w:val="8"/>
        <w:numId w:val="8"/>
      </w:numPr>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B75"/>
    <w:pPr>
      <w:ind w:left="720"/>
      <w:contextualSpacing/>
    </w:pPr>
  </w:style>
  <w:style w:type="table" w:styleId="a4">
    <w:name w:val="Table Grid"/>
    <w:basedOn w:val="a1"/>
    <w:uiPriority w:val="59"/>
    <w:rsid w:val="00394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812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26B"/>
    <w:rPr>
      <w:rFonts w:ascii="Tahoma" w:hAnsi="Tahoma" w:cs="Tahoma"/>
      <w:sz w:val="16"/>
      <w:szCs w:val="16"/>
    </w:rPr>
  </w:style>
  <w:style w:type="character" w:customStyle="1" w:styleId="10">
    <w:name w:val="Заголовок 1 Знак"/>
    <w:basedOn w:val="a0"/>
    <w:link w:val="1"/>
    <w:rsid w:val="0014590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14590F"/>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14590F"/>
    <w:rPr>
      <w:rFonts w:ascii="Cambria" w:eastAsia="Times New Roman" w:hAnsi="Cambria" w:cs="Times New Roman"/>
      <w:b/>
      <w:bCs/>
      <w:color w:val="4F81BD"/>
      <w:sz w:val="20"/>
      <w:szCs w:val="20"/>
      <w:lang w:eastAsia="ar-SA"/>
    </w:rPr>
  </w:style>
  <w:style w:type="character" w:customStyle="1" w:styleId="40">
    <w:name w:val="Заголовок 4 Знак"/>
    <w:basedOn w:val="a0"/>
    <w:link w:val="4"/>
    <w:rsid w:val="0014590F"/>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14590F"/>
    <w:rPr>
      <w:rFonts w:ascii="Cambria" w:eastAsia="Times New Roman" w:hAnsi="Cambria" w:cs="Times New Roman"/>
      <w:color w:val="243F60"/>
      <w:sz w:val="20"/>
      <w:szCs w:val="20"/>
      <w:lang w:eastAsia="ar-SA"/>
    </w:rPr>
  </w:style>
  <w:style w:type="character" w:customStyle="1" w:styleId="60">
    <w:name w:val="Заголовок 6 Знак"/>
    <w:basedOn w:val="a0"/>
    <w:link w:val="6"/>
    <w:rsid w:val="0014590F"/>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rsid w:val="0014590F"/>
    <w:rPr>
      <w:rFonts w:ascii="Cambria" w:eastAsia="Times New Roman" w:hAnsi="Cambria" w:cs="Times New Roman"/>
      <w:i/>
      <w:iCs/>
      <w:color w:val="404040"/>
      <w:sz w:val="20"/>
      <w:szCs w:val="20"/>
      <w:lang w:eastAsia="ar-SA"/>
    </w:rPr>
  </w:style>
  <w:style w:type="character" w:customStyle="1" w:styleId="80">
    <w:name w:val="Заголовок 8 Знак"/>
    <w:basedOn w:val="a0"/>
    <w:link w:val="8"/>
    <w:rsid w:val="0014590F"/>
    <w:rPr>
      <w:rFonts w:ascii="Cambria" w:eastAsia="Times New Roman" w:hAnsi="Cambria" w:cs="Times New Roman"/>
      <w:color w:val="4F81BD"/>
      <w:sz w:val="20"/>
      <w:szCs w:val="20"/>
      <w:lang w:eastAsia="ar-SA"/>
    </w:rPr>
  </w:style>
  <w:style w:type="character" w:customStyle="1" w:styleId="90">
    <w:name w:val="Заголовок 9 Знак"/>
    <w:basedOn w:val="a0"/>
    <w:link w:val="9"/>
    <w:rsid w:val="0014590F"/>
    <w:rPr>
      <w:rFonts w:ascii="Cambria" w:eastAsia="Times New Roman" w:hAnsi="Cambria" w:cs="Times New Roman"/>
      <w:i/>
      <w:iCs/>
      <w:color w:val="404040"/>
      <w:sz w:val="20"/>
      <w:szCs w:val="20"/>
      <w:lang w:eastAsia="ar-SA"/>
    </w:rPr>
  </w:style>
  <w:style w:type="paragraph" w:styleId="a7">
    <w:name w:val="Title"/>
    <w:basedOn w:val="a"/>
    <w:next w:val="a8"/>
    <w:link w:val="a9"/>
    <w:qFormat/>
    <w:rsid w:val="0014590F"/>
    <w:pPr>
      <w:keepNext/>
      <w:widowControl w:val="0"/>
      <w:suppressAutoHyphens/>
      <w:spacing w:before="240" w:after="120" w:line="240" w:lineRule="auto"/>
    </w:pPr>
    <w:rPr>
      <w:rFonts w:ascii="Arial" w:eastAsia="DejaVu Sans" w:hAnsi="Arial" w:cs="Times New Roman"/>
      <w:kern w:val="1"/>
      <w:sz w:val="28"/>
      <w:szCs w:val="28"/>
      <w:lang w:eastAsia="ar-SA"/>
    </w:rPr>
  </w:style>
  <w:style w:type="character" w:customStyle="1" w:styleId="a9">
    <w:name w:val="Название Знак"/>
    <w:basedOn w:val="a0"/>
    <w:link w:val="a7"/>
    <w:rsid w:val="0014590F"/>
    <w:rPr>
      <w:rFonts w:ascii="Arial" w:eastAsia="DejaVu Sans" w:hAnsi="Arial" w:cs="Times New Roman"/>
      <w:kern w:val="1"/>
      <w:sz w:val="28"/>
      <w:szCs w:val="28"/>
      <w:lang w:eastAsia="ar-SA"/>
    </w:rPr>
  </w:style>
  <w:style w:type="paragraph" w:styleId="a8">
    <w:name w:val="Subtitle"/>
    <w:basedOn w:val="a"/>
    <w:next w:val="aa"/>
    <w:link w:val="ab"/>
    <w:qFormat/>
    <w:rsid w:val="0014590F"/>
    <w:pPr>
      <w:keepNext/>
      <w:widowControl w:val="0"/>
      <w:suppressAutoHyphens/>
      <w:spacing w:before="240" w:after="120" w:line="240" w:lineRule="auto"/>
      <w:jc w:val="center"/>
    </w:pPr>
    <w:rPr>
      <w:rFonts w:ascii="Arial" w:eastAsia="DejaVu Sans" w:hAnsi="Arial" w:cs="Times New Roman"/>
      <w:i/>
      <w:iCs/>
      <w:kern w:val="1"/>
      <w:sz w:val="28"/>
      <w:szCs w:val="28"/>
      <w:lang w:eastAsia="ar-SA"/>
    </w:rPr>
  </w:style>
  <w:style w:type="character" w:customStyle="1" w:styleId="ab">
    <w:name w:val="Подзаголовок Знак"/>
    <w:basedOn w:val="a0"/>
    <w:link w:val="a8"/>
    <w:rsid w:val="0014590F"/>
    <w:rPr>
      <w:rFonts w:ascii="Arial" w:eastAsia="DejaVu Sans" w:hAnsi="Arial" w:cs="Times New Roman"/>
      <w:i/>
      <w:iCs/>
      <w:kern w:val="1"/>
      <w:sz w:val="28"/>
      <w:szCs w:val="28"/>
      <w:lang w:eastAsia="ar-SA"/>
    </w:rPr>
  </w:style>
  <w:style w:type="paragraph" w:styleId="aa">
    <w:name w:val="Body Text"/>
    <w:basedOn w:val="a"/>
    <w:link w:val="ac"/>
    <w:uiPriority w:val="99"/>
    <w:unhideWhenUsed/>
    <w:rsid w:val="0014590F"/>
    <w:pPr>
      <w:widowControl w:val="0"/>
      <w:suppressAutoHyphens/>
      <w:spacing w:after="120" w:line="240" w:lineRule="auto"/>
    </w:pPr>
    <w:rPr>
      <w:rFonts w:ascii="Arial" w:eastAsia="DejaVu Sans" w:hAnsi="Arial" w:cs="Times New Roman"/>
      <w:kern w:val="1"/>
      <w:sz w:val="20"/>
      <w:szCs w:val="24"/>
      <w:lang w:eastAsia="ar-SA"/>
    </w:rPr>
  </w:style>
  <w:style w:type="character" w:customStyle="1" w:styleId="ac">
    <w:name w:val="Основной текст Знак"/>
    <w:basedOn w:val="a0"/>
    <w:link w:val="aa"/>
    <w:uiPriority w:val="99"/>
    <w:rsid w:val="0014590F"/>
    <w:rPr>
      <w:rFonts w:ascii="Arial" w:eastAsia="DejaVu Sans" w:hAnsi="Arial" w:cs="Times New Roman"/>
      <w:kern w:val="1"/>
      <w:sz w:val="20"/>
      <w:szCs w:val="24"/>
      <w:lang w:eastAsia="ar-SA"/>
    </w:rPr>
  </w:style>
  <w:style w:type="character" w:styleId="ad">
    <w:name w:val="Strong"/>
    <w:uiPriority w:val="22"/>
    <w:qFormat/>
    <w:rsid w:val="0014590F"/>
    <w:rPr>
      <w:b/>
      <w:bCs/>
    </w:rPr>
  </w:style>
  <w:style w:type="character" w:styleId="ae">
    <w:name w:val="Emphasis"/>
    <w:qFormat/>
    <w:rsid w:val="0014590F"/>
    <w:rPr>
      <w:i/>
      <w:iCs/>
    </w:rPr>
  </w:style>
  <w:style w:type="paragraph" w:styleId="af">
    <w:name w:val="No Spacing"/>
    <w:qFormat/>
    <w:rsid w:val="0014590F"/>
    <w:pPr>
      <w:suppressAutoHyphens/>
      <w:spacing w:after="0" w:line="240" w:lineRule="auto"/>
    </w:pPr>
    <w:rPr>
      <w:rFonts w:ascii="Calibri" w:eastAsia="Arial" w:hAnsi="Calibri" w:cs="Calibri"/>
      <w:lang w:val="en-US" w:bidi="en-US"/>
    </w:rPr>
  </w:style>
  <w:style w:type="paragraph" w:styleId="21">
    <w:name w:val="Quote"/>
    <w:basedOn w:val="a"/>
    <w:next w:val="a"/>
    <w:link w:val="210"/>
    <w:qFormat/>
    <w:rsid w:val="0014590F"/>
    <w:pPr>
      <w:widowControl w:val="0"/>
      <w:suppressAutoHyphens/>
      <w:spacing w:after="0" w:line="240" w:lineRule="auto"/>
    </w:pPr>
    <w:rPr>
      <w:rFonts w:ascii="Times New Roman" w:eastAsia="Times New Roman" w:hAnsi="Times New Roman" w:cs="Times New Roman"/>
      <w:i/>
      <w:iCs/>
      <w:color w:val="000000"/>
      <w:sz w:val="20"/>
      <w:szCs w:val="20"/>
      <w:lang w:eastAsia="ar-SA"/>
    </w:rPr>
  </w:style>
  <w:style w:type="character" w:customStyle="1" w:styleId="22">
    <w:name w:val="Цитата 2 Знак"/>
    <w:basedOn w:val="a0"/>
    <w:link w:val="21"/>
    <w:uiPriority w:val="29"/>
    <w:rsid w:val="0014590F"/>
    <w:rPr>
      <w:i/>
      <w:iCs/>
      <w:color w:val="000000" w:themeColor="text1"/>
    </w:rPr>
  </w:style>
  <w:style w:type="character" w:customStyle="1" w:styleId="210">
    <w:name w:val="Цитата 2 Знак1"/>
    <w:link w:val="21"/>
    <w:rsid w:val="0014590F"/>
    <w:rPr>
      <w:rFonts w:ascii="Times New Roman" w:eastAsia="Times New Roman" w:hAnsi="Times New Roman" w:cs="Times New Roman"/>
      <w:i/>
      <w:iCs/>
      <w:color w:val="000000"/>
      <w:sz w:val="20"/>
      <w:szCs w:val="20"/>
      <w:lang w:eastAsia="ar-SA"/>
    </w:rPr>
  </w:style>
  <w:style w:type="paragraph" w:styleId="af0">
    <w:name w:val="Intense Quote"/>
    <w:basedOn w:val="a"/>
    <w:next w:val="a"/>
    <w:link w:val="11"/>
    <w:qFormat/>
    <w:rsid w:val="0014590F"/>
    <w:pPr>
      <w:widowControl w:val="0"/>
      <w:suppressAutoHyphens/>
      <w:spacing w:before="200" w:after="280" w:line="240" w:lineRule="auto"/>
      <w:ind w:left="936" w:right="936"/>
    </w:pPr>
    <w:rPr>
      <w:rFonts w:ascii="Times New Roman" w:eastAsia="Times New Roman" w:hAnsi="Times New Roman" w:cs="Times New Roman"/>
      <w:b/>
      <w:bCs/>
      <w:i/>
      <w:iCs/>
      <w:color w:val="4F81BD"/>
      <w:sz w:val="20"/>
      <w:szCs w:val="20"/>
      <w:lang w:eastAsia="ar-SA"/>
    </w:rPr>
  </w:style>
  <w:style w:type="character" w:customStyle="1" w:styleId="af1">
    <w:name w:val="Выделенная цитата Знак"/>
    <w:basedOn w:val="a0"/>
    <w:link w:val="af0"/>
    <w:uiPriority w:val="30"/>
    <w:rsid w:val="0014590F"/>
    <w:rPr>
      <w:b/>
      <w:bCs/>
      <w:i/>
      <w:iCs/>
      <w:color w:val="4F81BD" w:themeColor="accent1"/>
    </w:rPr>
  </w:style>
  <w:style w:type="character" w:customStyle="1" w:styleId="11">
    <w:name w:val="Выделенная цитата Знак1"/>
    <w:link w:val="af0"/>
    <w:rsid w:val="0014590F"/>
    <w:rPr>
      <w:rFonts w:ascii="Times New Roman" w:eastAsia="Times New Roman" w:hAnsi="Times New Roman" w:cs="Times New Roman"/>
      <w:b/>
      <w:bCs/>
      <w:i/>
      <w:iCs/>
      <w:color w:val="4F81BD"/>
      <w:sz w:val="20"/>
      <w:szCs w:val="20"/>
      <w:lang w:eastAsia="ar-SA"/>
    </w:rPr>
  </w:style>
  <w:style w:type="character" w:styleId="af2">
    <w:name w:val="Subtle Emphasis"/>
    <w:qFormat/>
    <w:rsid w:val="0014590F"/>
    <w:rPr>
      <w:i/>
      <w:iCs/>
      <w:color w:val="808080"/>
    </w:rPr>
  </w:style>
  <w:style w:type="character" w:styleId="af3">
    <w:name w:val="Intense Emphasis"/>
    <w:qFormat/>
    <w:rsid w:val="0014590F"/>
    <w:rPr>
      <w:b/>
      <w:bCs/>
      <w:i/>
      <w:iCs/>
      <w:color w:val="4F81BD"/>
    </w:rPr>
  </w:style>
  <w:style w:type="character" w:styleId="af4">
    <w:name w:val="Subtle Reference"/>
    <w:qFormat/>
    <w:rsid w:val="0014590F"/>
    <w:rPr>
      <w:smallCaps/>
      <w:color w:val="C0504D"/>
      <w:u w:val="single"/>
    </w:rPr>
  </w:style>
  <w:style w:type="character" w:styleId="af5">
    <w:name w:val="Intense Reference"/>
    <w:qFormat/>
    <w:rsid w:val="0014590F"/>
    <w:rPr>
      <w:b/>
      <w:bCs/>
      <w:smallCaps/>
      <w:color w:val="C0504D"/>
      <w:spacing w:val="5"/>
      <w:u w:val="single"/>
    </w:rPr>
  </w:style>
  <w:style w:type="character" w:styleId="af6">
    <w:name w:val="Book Title"/>
    <w:qFormat/>
    <w:rsid w:val="0014590F"/>
    <w:rPr>
      <w:b/>
      <w:bCs/>
      <w:smallCaps/>
      <w:spacing w:val="5"/>
    </w:rPr>
  </w:style>
  <w:style w:type="paragraph" w:styleId="af7">
    <w:name w:val="TOC Heading"/>
    <w:basedOn w:val="1"/>
    <w:next w:val="a"/>
    <w:qFormat/>
    <w:rsid w:val="0014590F"/>
    <w:pPr>
      <w:numPr>
        <w:numId w:val="0"/>
      </w:numPr>
    </w:pPr>
  </w:style>
  <w:style w:type="character" w:customStyle="1" w:styleId="WW8Num1z0">
    <w:name w:val="WW8Num1z0"/>
    <w:rsid w:val="0014590F"/>
    <w:rPr>
      <w:rFonts w:ascii="Symbol" w:hAnsi="Symbol"/>
    </w:rPr>
  </w:style>
  <w:style w:type="character" w:customStyle="1" w:styleId="WW8Num1z1">
    <w:name w:val="WW8Num1z1"/>
    <w:rsid w:val="0014590F"/>
    <w:rPr>
      <w:rFonts w:ascii="Courier New" w:hAnsi="Courier New" w:cs="Courier New"/>
    </w:rPr>
  </w:style>
  <w:style w:type="character" w:customStyle="1" w:styleId="WW8Num1z2">
    <w:name w:val="WW8Num1z2"/>
    <w:rsid w:val="0014590F"/>
    <w:rPr>
      <w:rFonts w:ascii="Wingdings" w:hAnsi="Wingdings"/>
    </w:rPr>
  </w:style>
  <w:style w:type="character" w:customStyle="1" w:styleId="WW8Num2z0">
    <w:name w:val="WW8Num2z0"/>
    <w:rsid w:val="0014590F"/>
    <w:rPr>
      <w:rFonts w:ascii="Symbol" w:hAnsi="Symbol"/>
    </w:rPr>
  </w:style>
  <w:style w:type="character" w:customStyle="1" w:styleId="WW8Num3z0">
    <w:name w:val="WW8Num3z0"/>
    <w:rsid w:val="0014590F"/>
    <w:rPr>
      <w:rFonts w:ascii="Symbol" w:hAnsi="Symbol"/>
    </w:rPr>
  </w:style>
  <w:style w:type="character" w:customStyle="1" w:styleId="WW8Num4z0">
    <w:name w:val="WW8Num4z0"/>
    <w:rsid w:val="0014590F"/>
    <w:rPr>
      <w:rFonts w:ascii="Times New Roman" w:hAnsi="Times New Roman" w:cs="Times New Roman"/>
    </w:rPr>
  </w:style>
  <w:style w:type="character" w:customStyle="1" w:styleId="WW8Num5z0">
    <w:name w:val="WW8Num5z0"/>
    <w:rsid w:val="0014590F"/>
    <w:rPr>
      <w:sz w:val="28"/>
    </w:rPr>
  </w:style>
  <w:style w:type="character" w:customStyle="1" w:styleId="WW8Num9z0">
    <w:name w:val="WW8Num9z0"/>
    <w:rsid w:val="0014590F"/>
    <w:rPr>
      <w:rFonts w:ascii="Times New Roman" w:eastAsia="Andale Sans UI" w:hAnsi="Times New Roman" w:cs="Times New Roman"/>
    </w:rPr>
  </w:style>
  <w:style w:type="character" w:customStyle="1" w:styleId="WW8Num10z0">
    <w:name w:val="WW8Num10z0"/>
    <w:rsid w:val="0014590F"/>
    <w:rPr>
      <w:rFonts w:ascii="Symbol" w:hAnsi="Symbol"/>
    </w:rPr>
  </w:style>
  <w:style w:type="character" w:customStyle="1" w:styleId="WW8Num12z0">
    <w:name w:val="WW8Num12z0"/>
    <w:rsid w:val="0014590F"/>
    <w:rPr>
      <w:rFonts w:ascii="Symbol" w:hAnsi="Symbol"/>
      <w:sz w:val="20"/>
    </w:rPr>
  </w:style>
  <w:style w:type="character" w:customStyle="1" w:styleId="WW8Num12z1">
    <w:name w:val="WW8Num12z1"/>
    <w:rsid w:val="0014590F"/>
    <w:rPr>
      <w:rFonts w:ascii="Courier New" w:hAnsi="Courier New"/>
      <w:sz w:val="20"/>
    </w:rPr>
  </w:style>
  <w:style w:type="character" w:customStyle="1" w:styleId="WW8Num12z2">
    <w:name w:val="WW8Num12z2"/>
    <w:rsid w:val="0014590F"/>
    <w:rPr>
      <w:rFonts w:ascii="Wingdings" w:hAnsi="Wingdings"/>
      <w:sz w:val="20"/>
    </w:rPr>
  </w:style>
  <w:style w:type="character" w:customStyle="1" w:styleId="WW8Num13z0">
    <w:name w:val="WW8Num13z0"/>
    <w:rsid w:val="0014590F"/>
    <w:rPr>
      <w:rFonts w:ascii="Times New Roman" w:hAnsi="Times New Roman" w:cs="Times New Roman"/>
    </w:rPr>
  </w:style>
  <w:style w:type="character" w:customStyle="1" w:styleId="WW8Num13z1">
    <w:name w:val="WW8Num13z1"/>
    <w:rsid w:val="0014590F"/>
    <w:rPr>
      <w:rFonts w:ascii="Courier New" w:hAnsi="Courier New" w:cs="Courier New"/>
    </w:rPr>
  </w:style>
  <w:style w:type="character" w:customStyle="1" w:styleId="WW8Num13z2">
    <w:name w:val="WW8Num13z2"/>
    <w:rsid w:val="0014590F"/>
    <w:rPr>
      <w:rFonts w:ascii="Wingdings" w:hAnsi="Wingdings"/>
    </w:rPr>
  </w:style>
  <w:style w:type="character" w:customStyle="1" w:styleId="WW8Num14z0">
    <w:name w:val="WW8Num14z0"/>
    <w:rsid w:val="0014590F"/>
    <w:rPr>
      <w:rFonts w:ascii="Times New Roman" w:hAnsi="Times New Roman" w:cs="Times New Roman"/>
    </w:rPr>
  </w:style>
  <w:style w:type="character" w:customStyle="1" w:styleId="Absatz-Standardschriftart">
    <w:name w:val="Absatz-Standardschriftart"/>
    <w:rsid w:val="0014590F"/>
  </w:style>
  <w:style w:type="character" w:customStyle="1" w:styleId="WW-Absatz-Standardschriftart">
    <w:name w:val="WW-Absatz-Standardschriftart"/>
    <w:rsid w:val="0014590F"/>
  </w:style>
  <w:style w:type="character" w:customStyle="1" w:styleId="WW8Num15z0">
    <w:name w:val="WW8Num15z0"/>
    <w:rsid w:val="0014590F"/>
    <w:rPr>
      <w:rFonts w:ascii="Wingdings" w:hAnsi="Wingdings"/>
    </w:rPr>
  </w:style>
  <w:style w:type="character" w:customStyle="1" w:styleId="WW-Absatz-Standardschriftart1">
    <w:name w:val="WW-Absatz-Standardschriftart1"/>
    <w:rsid w:val="0014590F"/>
  </w:style>
  <w:style w:type="character" w:customStyle="1" w:styleId="WW-Absatz-Standardschriftart11">
    <w:name w:val="WW-Absatz-Standardschriftart11"/>
    <w:rsid w:val="0014590F"/>
  </w:style>
  <w:style w:type="character" w:customStyle="1" w:styleId="WW8Num6z0">
    <w:name w:val="WW8Num6z0"/>
    <w:rsid w:val="0014590F"/>
    <w:rPr>
      <w:rFonts w:ascii="Symbol" w:hAnsi="Symbol"/>
    </w:rPr>
  </w:style>
  <w:style w:type="character" w:customStyle="1" w:styleId="WW8Num6z1">
    <w:name w:val="WW8Num6z1"/>
    <w:rsid w:val="0014590F"/>
    <w:rPr>
      <w:rFonts w:ascii="Courier New" w:hAnsi="Courier New" w:cs="Courier New"/>
    </w:rPr>
  </w:style>
  <w:style w:type="character" w:customStyle="1" w:styleId="WW8Num6z2">
    <w:name w:val="WW8Num6z2"/>
    <w:rsid w:val="0014590F"/>
    <w:rPr>
      <w:rFonts w:ascii="Wingdings" w:hAnsi="Wingdings"/>
    </w:rPr>
  </w:style>
  <w:style w:type="character" w:customStyle="1" w:styleId="WW8Num7z0">
    <w:name w:val="WW8Num7z0"/>
    <w:rsid w:val="0014590F"/>
    <w:rPr>
      <w:rFonts w:ascii="Symbol" w:hAnsi="Symbol"/>
    </w:rPr>
  </w:style>
  <w:style w:type="character" w:customStyle="1" w:styleId="WW8Num7z1">
    <w:name w:val="WW8Num7z1"/>
    <w:rsid w:val="0014590F"/>
    <w:rPr>
      <w:rFonts w:ascii="Courier New" w:hAnsi="Courier New" w:cs="Courier New"/>
    </w:rPr>
  </w:style>
  <w:style w:type="character" w:customStyle="1" w:styleId="WW8Num7z2">
    <w:name w:val="WW8Num7z2"/>
    <w:rsid w:val="0014590F"/>
    <w:rPr>
      <w:rFonts w:ascii="Wingdings" w:hAnsi="Wingdings"/>
    </w:rPr>
  </w:style>
  <w:style w:type="character" w:customStyle="1" w:styleId="WW8Num8z0">
    <w:name w:val="WW8Num8z0"/>
    <w:rsid w:val="0014590F"/>
    <w:rPr>
      <w:sz w:val="28"/>
    </w:rPr>
  </w:style>
  <w:style w:type="character" w:customStyle="1" w:styleId="WW8Num11z0">
    <w:name w:val="WW8Num11z0"/>
    <w:rsid w:val="0014590F"/>
    <w:rPr>
      <w:rFonts w:ascii="Symbol" w:hAnsi="Symbol"/>
    </w:rPr>
  </w:style>
  <w:style w:type="character" w:customStyle="1" w:styleId="WW8Num16z0">
    <w:name w:val="WW8Num16z0"/>
    <w:rsid w:val="0014590F"/>
    <w:rPr>
      <w:rFonts w:ascii="Symbol" w:hAnsi="Symbol"/>
    </w:rPr>
  </w:style>
  <w:style w:type="character" w:customStyle="1" w:styleId="WW8Num18z0">
    <w:name w:val="WW8Num18z0"/>
    <w:rsid w:val="0014590F"/>
    <w:rPr>
      <w:rFonts w:ascii="Symbol" w:hAnsi="Symbol"/>
      <w:sz w:val="20"/>
    </w:rPr>
  </w:style>
  <w:style w:type="character" w:customStyle="1" w:styleId="WW8Num18z1">
    <w:name w:val="WW8Num18z1"/>
    <w:rsid w:val="0014590F"/>
    <w:rPr>
      <w:rFonts w:ascii="Courier New" w:hAnsi="Courier New"/>
      <w:sz w:val="20"/>
    </w:rPr>
  </w:style>
  <w:style w:type="character" w:customStyle="1" w:styleId="WW8Num18z2">
    <w:name w:val="WW8Num18z2"/>
    <w:rsid w:val="0014590F"/>
    <w:rPr>
      <w:rFonts w:ascii="Wingdings" w:hAnsi="Wingdings"/>
      <w:sz w:val="20"/>
    </w:rPr>
  </w:style>
  <w:style w:type="character" w:customStyle="1" w:styleId="WW8Num19z0">
    <w:name w:val="WW8Num19z0"/>
    <w:rsid w:val="0014590F"/>
    <w:rPr>
      <w:rFonts w:ascii="Symbol" w:hAnsi="Symbol"/>
      <w:b/>
      <w:bCs/>
    </w:rPr>
  </w:style>
  <w:style w:type="character" w:customStyle="1" w:styleId="WW8Num20z0">
    <w:name w:val="WW8Num20z0"/>
    <w:rsid w:val="0014590F"/>
    <w:rPr>
      <w:rFonts w:ascii="Symbol" w:hAnsi="Symbol"/>
      <w:sz w:val="20"/>
    </w:rPr>
  </w:style>
  <w:style w:type="character" w:customStyle="1" w:styleId="WW8Num20z1">
    <w:name w:val="WW8Num20z1"/>
    <w:rsid w:val="0014590F"/>
    <w:rPr>
      <w:rFonts w:ascii="Courier New" w:hAnsi="Courier New"/>
      <w:sz w:val="20"/>
    </w:rPr>
  </w:style>
  <w:style w:type="character" w:customStyle="1" w:styleId="WW8Num20z2">
    <w:name w:val="WW8Num20z2"/>
    <w:rsid w:val="0014590F"/>
    <w:rPr>
      <w:rFonts w:ascii="Wingdings" w:hAnsi="Wingdings"/>
      <w:sz w:val="20"/>
    </w:rPr>
  </w:style>
  <w:style w:type="character" w:customStyle="1" w:styleId="WW8Num21z0">
    <w:name w:val="WW8Num21z0"/>
    <w:rsid w:val="0014590F"/>
    <w:rPr>
      <w:rFonts w:ascii="Symbol" w:hAnsi="Symbol"/>
    </w:rPr>
  </w:style>
  <w:style w:type="character" w:customStyle="1" w:styleId="WW8Num21z1">
    <w:name w:val="WW8Num21z1"/>
    <w:rsid w:val="0014590F"/>
    <w:rPr>
      <w:rFonts w:ascii="Courier New" w:hAnsi="Courier New" w:cs="Courier New"/>
    </w:rPr>
  </w:style>
  <w:style w:type="character" w:customStyle="1" w:styleId="WW8Num21z2">
    <w:name w:val="WW8Num21z2"/>
    <w:rsid w:val="0014590F"/>
    <w:rPr>
      <w:rFonts w:ascii="Wingdings" w:hAnsi="Wingdings"/>
    </w:rPr>
  </w:style>
  <w:style w:type="character" w:customStyle="1" w:styleId="12">
    <w:name w:val="Основной шрифт абзаца1"/>
    <w:rsid w:val="0014590F"/>
  </w:style>
  <w:style w:type="character" w:customStyle="1" w:styleId="WW8Num9z1">
    <w:name w:val="WW8Num9z1"/>
    <w:rsid w:val="0014590F"/>
    <w:rPr>
      <w:rFonts w:ascii="Courier New" w:hAnsi="Courier New" w:cs="Courier New"/>
    </w:rPr>
  </w:style>
  <w:style w:type="character" w:customStyle="1" w:styleId="WW8Num9z2">
    <w:name w:val="WW8Num9z2"/>
    <w:rsid w:val="0014590F"/>
    <w:rPr>
      <w:rFonts w:ascii="Wingdings" w:hAnsi="Wingdings"/>
    </w:rPr>
  </w:style>
  <w:style w:type="character" w:customStyle="1" w:styleId="WW8Num9z3">
    <w:name w:val="WW8Num9z3"/>
    <w:rsid w:val="0014590F"/>
    <w:rPr>
      <w:rFonts w:ascii="Symbol" w:hAnsi="Symbol"/>
    </w:rPr>
  </w:style>
  <w:style w:type="character" w:customStyle="1" w:styleId="WW8Num13z3">
    <w:name w:val="WW8Num13z3"/>
    <w:rsid w:val="0014590F"/>
    <w:rPr>
      <w:rFonts w:ascii="Symbol" w:hAnsi="Symbol"/>
    </w:rPr>
  </w:style>
  <w:style w:type="character" w:customStyle="1" w:styleId="WW8Num14z1">
    <w:name w:val="WW8Num14z1"/>
    <w:rsid w:val="0014590F"/>
    <w:rPr>
      <w:rFonts w:ascii="Courier New" w:hAnsi="Courier New" w:cs="Courier New"/>
    </w:rPr>
  </w:style>
  <w:style w:type="character" w:customStyle="1" w:styleId="WW8Num14z2">
    <w:name w:val="WW8Num14z2"/>
    <w:rsid w:val="0014590F"/>
    <w:rPr>
      <w:rFonts w:ascii="Wingdings" w:hAnsi="Wingdings"/>
    </w:rPr>
  </w:style>
  <w:style w:type="character" w:customStyle="1" w:styleId="WW8Num14z3">
    <w:name w:val="WW8Num14z3"/>
    <w:rsid w:val="0014590F"/>
    <w:rPr>
      <w:rFonts w:ascii="Symbol" w:hAnsi="Symbol"/>
    </w:rPr>
  </w:style>
  <w:style w:type="character" w:customStyle="1" w:styleId="WW8Num3z1">
    <w:name w:val="WW8Num3z1"/>
    <w:rsid w:val="0014590F"/>
    <w:rPr>
      <w:rFonts w:ascii="Courier New" w:hAnsi="Courier New" w:cs="Courier New"/>
    </w:rPr>
  </w:style>
  <w:style w:type="character" w:customStyle="1" w:styleId="WW8Num3z2">
    <w:name w:val="WW8Num3z2"/>
    <w:rsid w:val="0014590F"/>
    <w:rPr>
      <w:rFonts w:ascii="Wingdings" w:hAnsi="Wingdings"/>
    </w:rPr>
  </w:style>
  <w:style w:type="character" w:customStyle="1" w:styleId="23">
    <w:name w:val="Основной шрифт абзаца2"/>
    <w:rsid w:val="0014590F"/>
  </w:style>
  <w:style w:type="character" w:customStyle="1" w:styleId="apple-converted-space">
    <w:name w:val="apple-converted-space"/>
    <w:rsid w:val="0014590F"/>
  </w:style>
  <w:style w:type="character" w:customStyle="1" w:styleId="WW8Num10z1">
    <w:name w:val="WW8Num10z1"/>
    <w:rsid w:val="0014590F"/>
    <w:rPr>
      <w:rFonts w:ascii="Courier New" w:hAnsi="Courier New" w:cs="Courier New"/>
    </w:rPr>
  </w:style>
  <w:style w:type="character" w:customStyle="1" w:styleId="WW8Num10z2">
    <w:name w:val="WW8Num10z2"/>
    <w:rsid w:val="0014590F"/>
    <w:rPr>
      <w:rFonts w:ascii="Wingdings" w:hAnsi="Wingdings"/>
    </w:rPr>
  </w:style>
  <w:style w:type="character" w:customStyle="1" w:styleId="WW8Num11z1">
    <w:name w:val="WW8Num11z1"/>
    <w:rsid w:val="0014590F"/>
    <w:rPr>
      <w:rFonts w:ascii="Courier New" w:hAnsi="Courier New" w:cs="Courier New"/>
    </w:rPr>
  </w:style>
  <w:style w:type="character" w:customStyle="1" w:styleId="WW8Num11z2">
    <w:name w:val="WW8Num11z2"/>
    <w:rsid w:val="0014590F"/>
    <w:rPr>
      <w:rFonts w:ascii="Wingdings" w:hAnsi="Wingdings"/>
    </w:rPr>
  </w:style>
  <w:style w:type="character" w:customStyle="1" w:styleId="af8">
    <w:name w:val="Символ нумерации"/>
    <w:rsid w:val="0014590F"/>
    <w:rPr>
      <w:b/>
      <w:bCs/>
    </w:rPr>
  </w:style>
  <w:style w:type="character" w:customStyle="1" w:styleId="af9">
    <w:name w:val="Символ сноски"/>
    <w:rsid w:val="0014590F"/>
    <w:rPr>
      <w:vertAlign w:val="superscript"/>
    </w:rPr>
  </w:style>
  <w:style w:type="character" w:customStyle="1" w:styleId="afa">
    <w:name w:val="Текст сноски Знак"/>
    <w:rsid w:val="0014590F"/>
  </w:style>
  <w:style w:type="character" w:styleId="afb">
    <w:name w:val="footnote reference"/>
    <w:rsid w:val="0014590F"/>
    <w:rPr>
      <w:vertAlign w:val="superscript"/>
    </w:rPr>
  </w:style>
  <w:style w:type="character" w:customStyle="1" w:styleId="afc">
    <w:name w:val="Символы концевой сноски"/>
    <w:rsid w:val="0014590F"/>
    <w:rPr>
      <w:vertAlign w:val="superscript"/>
    </w:rPr>
  </w:style>
  <w:style w:type="character" w:customStyle="1" w:styleId="WW-">
    <w:name w:val="WW-Символы концевой сноски"/>
    <w:rsid w:val="0014590F"/>
  </w:style>
  <w:style w:type="paragraph" w:customStyle="1" w:styleId="afd">
    <w:name w:val="Заголовок"/>
    <w:basedOn w:val="a"/>
    <w:next w:val="aa"/>
    <w:rsid w:val="0014590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e">
    <w:name w:val="List"/>
    <w:basedOn w:val="aa"/>
    <w:rsid w:val="0014590F"/>
    <w:rPr>
      <w:rFonts w:eastAsia="SimSun" w:cs="Mangal"/>
      <w:sz w:val="24"/>
      <w:lang w:eastAsia="hi-IN" w:bidi="hi-IN"/>
    </w:rPr>
  </w:style>
  <w:style w:type="paragraph" w:customStyle="1" w:styleId="24">
    <w:name w:val="Название2"/>
    <w:basedOn w:val="a"/>
    <w:rsid w:val="0014590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5">
    <w:name w:val="Указатель2"/>
    <w:basedOn w:val="a"/>
    <w:rsid w:val="001459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3">
    <w:name w:val="Название1"/>
    <w:basedOn w:val="a"/>
    <w:rsid w:val="0014590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4">
    <w:name w:val="Указатель1"/>
    <w:basedOn w:val="a"/>
    <w:rsid w:val="001459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5">
    <w:name w:val="Абзац списка1"/>
    <w:basedOn w:val="a"/>
    <w:rsid w:val="0014590F"/>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msonospacing0">
    <w:name w:val="msonospacing"/>
    <w:basedOn w:val="a"/>
    <w:rsid w:val="0014590F"/>
    <w:pPr>
      <w:widowControl w:val="0"/>
      <w:suppressAutoHyphens/>
      <w:spacing w:before="280" w:after="280" w:line="100" w:lineRule="atLeast"/>
    </w:pPr>
    <w:rPr>
      <w:rFonts w:ascii="Times New Roman" w:eastAsia="SimSun" w:hAnsi="Times New Roman" w:cs="Mangal"/>
      <w:kern w:val="1"/>
      <w:sz w:val="24"/>
      <w:szCs w:val="24"/>
      <w:lang w:eastAsia="hi-IN" w:bidi="hi-IN"/>
    </w:rPr>
  </w:style>
  <w:style w:type="paragraph" w:styleId="aff">
    <w:name w:val="footnote text"/>
    <w:basedOn w:val="a"/>
    <w:link w:val="16"/>
    <w:rsid w:val="0014590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6">
    <w:name w:val="Текст сноски Знак1"/>
    <w:basedOn w:val="a0"/>
    <w:link w:val="aff"/>
    <w:rsid w:val="0014590F"/>
    <w:rPr>
      <w:rFonts w:ascii="Times New Roman" w:eastAsia="Times New Roman" w:hAnsi="Times New Roman" w:cs="Times New Roman"/>
      <w:kern w:val="1"/>
      <w:sz w:val="20"/>
      <w:szCs w:val="20"/>
      <w:lang w:eastAsia="ar-SA"/>
    </w:rPr>
  </w:style>
  <w:style w:type="paragraph" w:styleId="aff0">
    <w:name w:val="Normal (Web)"/>
    <w:basedOn w:val="a"/>
    <w:uiPriority w:val="99"/>
    <w:rsid w:val="0014590F"/>
    <w:pPr>
      <w:suppressAutoHyphens/>
      <w:spacing w:before="30" w:after="30" w:line="240" w:lineRule="auto"/>
    </w:pPr>
    <w:rPr>
      <w:rFonts w:ascii="Times New Roman" w:eastAsia="Times New Roman" w:hAnsi="Times New Roman" w:cs="Times New Roman"/>
      <w:kern w:val="1"/>
      <w:sz w:val="20"/>
      <w:szCs w:val="20"/>
      <w:lang w:eastAsia="ar-SA"/>
    </w:rPr>
  </w:style>
  <w:style w:type="paragraph" w:customStyle="1" w:styleId="Default">
    <w:name w:val="Default"/>
    <w:rsid w:val="0014590F"/>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1">
    <w:name w:val="Основной текст 21"/>
    <w:basedOn w:val="a"/>
    <w:rsid w:val="0014590F"/>
    <w:pPr>
      <w:suppressAutoHyphens/>
      <w:spacing w:after="0" w:line="240" w:lineRule="auto"/>
    </w:pPr>
    <w:rPr>
      <w:rFonts w:ascii="Times New Roman" w:eastAsia="Times New Roman" w:hAnsi="Times New Roman" w:cs="Times New Roman"/>
      <w:b/>
      <w:bCs/>
      <w:kern w:val="1"/>
      <w:szCs w:val="24"/>
      <w:lang w:eastAsia="ar-SA"/>
    </w:rPr>
  </w:style>
  <w:style w:type="paragraph" w:customStyle="1" w:styleId="aff1">
    <w:name w:val="Содержимое таблицы"/>
    <w:basedOn w:val="a"/>
    <w:rsid w:val="001459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2">
    <w:name w:val="Заголовок таблицы"/>
    <w:basedOn w:val="aff1"/>
    <w:rsid w:val="0014590F"/>
    <w:pPr>
      <w:jc w:val="center"/>
    </w:pPr>
    <w:rPr>
      <w:b/>
      <w:bCs/>
    </w:rPr>
  </w:style>
  <w:style w:type="paragraph" w:customStyle="1" w:styleId="17">
    <w:name w:val="Обычный1"/>
    <w:rsid w:val="0014590F"/>
    <w:pPr>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145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footer"/>
    <w:basedOn w:val="a"/>
    <w:link w:val="aff4"/>
    <w:rsid w:val="00B468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rsid w:val="00B468B2"/>
    <w:rPr>
      <w:rFonts w:ascii="Times New Roman" w:eastAsia="Times New Roman" w:hAnsi="Times New Roman" w:cs="Times New Roman"/>
      <w:sz w:val="24"/>
      <w:szCs w:val="24"/>
      <w:lang w:eastAsia="ru-RU"/>
    </w:rPr>
  </w:style>
  <w:style w:type="character" w:styleId="aff5">
    <w:name w:val="page number"/>
    <w:basedOn w:val="a0"/>
    <w:rsid w:val="00B468B2"/>
  </w:style>
  <w:style w:type="paragraph" w:styleId="aff6">
    <w:name w:val="Body Text Indent"/>
    <w:basedOn w:val="a"/>
    <w:link w:val="aff7"/>
    <w:rsid w:val="00872524"/>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0"/>
    <w:link w:val="aff6"/>
    <w:rsid w:val="00872524"/>
    <w:rPr>
      <w:rFonts w:ascii="Times New Roman" w:eastAsia="Times New Roman" w:hAnsi="Times New Roman" w:cs="Times New Roman"/>
      <w:sz w:val="24"/>
      <w:szCs w:val="24"/>
      <w:lang w:eastAsia="ru-RU"/>
    </w:rPr>
  </w:style>
  <w:style w:type="paragraph" w:styleId="aff8">
    <w:name w:val="header"/>
    <w:basedOn w:val="a"/>
    <w:link w:val="aff9"/>
    <w:uiPriority w:val="99"/>
    <w:semiHidden/>
    <w:unhideWhenUsed/>
    <w:rsid w:val="00506C59"/>
    <w:pPr>
      <w:tabs>
        <w:tab w:val="center" w:pos="4677"/>
        <w:tab w:val="right" w:pos="9355"/>
      </w:tabs>
      <w:spacing w:after="0" w:line="240" w:lineRule="auto"/>
    </w:pPr>
  </w:style>
  <w:style w:type="character" w:customStyle="1" w:styleId="aff9">
    <w:name w:val="Верхний колонтитул Знак"/>
    <w:basedOn w:val="a0"/>
    <w:link w:val="aff8"/>
    <w:uiPriority w:val="99"/>
    <w:semiHidden/>
    <w:rsid w:val="00506C59"/>
  </w:style>
</w:styles>
</file>

<file path=word/webSettings.xml><?xml version="1.0" encoding="utf-8"?>
<w:webSettings xmlns:r="http://schemas.openxmlformats.org/officeDocument/2006/relationships" xmlns:w="http://schemas.openxmlformats.org/wordprocessingml/2006/main">
  <w:divs>
    <w:div w:id="411196588">
      <w:bodyDiv w:val="1"/>
      <w:marLeft w:val="0"/>
      <w:marRight w:val="0"/>
      <w:marTop w:val="0"/>
      <w:marBottom w:val="0"/>
      <w:divBdr>
        <w:top w:val="none" w:sz="0" w:space="0" w:color="auto"/>
        <w:left w:val="none" w:sz="0" w:space="0" w:color="auto"/>
        <w:bottom w:val="none" w:sz="0" w:space="0" w:color="auto"/>
        <w:right w:val="none" w:sz="0" w:space="0" w:color="auto"/>
      </w:divBdr>
    </w:div>
    <w:div w:id="681276236">
      <w:bodyDiv w:val="1"/>
      <w:marLeft w:val="0"/>
      <w:marRight w:val="0"/>
      <w:marTop w:val="0"/>
      <w:marBottom w:val="0"/>
      <w:divBdr>
        <w:top w:val="none" w:sz="0" w:space="0" w:color="auto"/>
        <w:left w:val="none" w:sz="0" w:space="0" w:color="auto"/>
        <w:bottom w:val="none" w:sz="0" w:space="0" w:color="auto"/>
        <w:right w:val="none" w:sz="0" w:space="0" w:color="auto"/>
      </w:divBdr>
    </w:div>
    <w:div w:id="764035136">
      <w:bodyDiv w:val="1"/>
      <w:marLeft w:val="0"/>
      <w:marRight w:val="0"/>
      <w:marTop w:val="0"/>
      <w:marBottom w:val="0"/>
      <w:divBdr>
        <w:top w:val="none" w:sz="0" w:space="0" w:color="auto"/>
        <w:left w:val="none" w:sz="0" w:space="0" w:color="auto"/>
        <w:bottom w:val="none" w:sz="0" w:space="0" w:color="auto"/>
        <w:right w:val="none" w:sz="0" w:space="0" w:color="auto"/>
      </w:divBdr>
    </w:div>
    <w:div w:id="1375155449">
      <w:bodyDiv w:val="1"/>
      <w:marLeft w:val="0"/>
      <w:marRight w:val="0"/>
      <w:marTop w:val="0"/>
      <w:marBottom w:val="0"/>
      <w:divBdr>
        <w:top w:val="none" w:sz="0" w:space="0" w:color="auto"/>
        <w:left w:val="none" w:sz="0" w:space="0" w:color="auto"/>
        <w:bottom w:val="none" w:sz="0" w:space="0" w:color="auto"/>
        <w:right w:val="none" w:sz="0" w:space="0" w:color="auto"/>
      </w:divBdr>
    </w:div>
    <w:div w:id="20159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4F2C-BEE5-45D5-8D79-ADE7899A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11003</Words>
  <Characters>62720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Russia</dc:creator>
  <cp:lastModifiedBy>Учитель</cp:lastModifiedBy>
  <cp:revision>8</cp:revision>
  <cp:lastPrinted>2018-05-25T10:32:00Z</cp:lastPrinted>
  <dcterms:created xsi:type="dcterms:W3CDTF">2018-05-03T13:32:00Z</dcterms:created>
  <dcterms:modified xsi:type="dcterms:W3CDTF">2018-05-30T06:46:00Z</dcterms:modified>
</cp:coreProperties>
</file>